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F7" w:rsidRDefault="002A60F7" w:rsidP="003B0B5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коллеги!</w:t>
      </w:r>
    </w:p>
    <w:p w:rsidR="002A60F7" w:rsidRDefault="002A60F7" w:rsidP="003B0B5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Направляем Вам ряд рекомендаций по проведению и оформлению документов при проведении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отчетов и выборов в ППО.</w:t>
      </w:r>
    </w:p>
    <w:p w:rsidR="002A60F7" w:rsidRDefault="002A60F7" w:rsidP="003B0B58">
      <w:pPr>
        <w:autoSpaceDE w:val="0"/>
        <w:jc w:val="center"/>
        <w:rPr>
          <w:b/>
          <w:bCs/>
          <w:sz w:val="28"/>
          <w:szCs w:val="28"/>
        </w:rPr>
      </w:pPr>
    </w:p>
    <w:p w:rsidR="003B0B58" w:rsidRPr="004C55F4" w:rsidRDefault="003B0B58" w:rsidP="003B0B58">
      <w:pPr>
        <w:autoSpaceDE w:val="0"/>
        <w:jc w:val="center"/>
        <w:rPr>
          <w:b/>
          <w:bCs/>
          <w:sz w:val="28"/>
          <w:szCs w:val="28"/>
        </w:rPr>
      </w:pPr>
      <w:r w:rsidRPr="004C55F4">
        <w:rPr>
          <w:b/>
          <w:bCs/>
          <w:sz w:val="28"/>
          <w:szCs w:val="28"/>
        </w:rPr>
        <w:t>ПРИМЕРНЫЙ ПОРЯДОК</w:t>
      </w:r>
    </w:p>
    <w:p w:rsidR="003B0B58" w:rsidRPr="004C55F4" w:rsidRDefault="003B0B58" w:rsidP="003B0B58">
      <w:pPr>
        <w:autoSpaceDE w:val="0"/>
        <w:jc w:val="center"/>
        <w:rPr>
          <w:b/>
          <w:bCs/>
          <w:sz w:val="28"/>
          <w:szCs w:val="28"/>
        </w:rPr>
      </w:pPr>
      <w:r w:rsidRPr="004C55F4">
        <w:rPr>
          <w:b/>
          <w:bCs/>
          <w:sz w:val="28"/>
          <w:szCs w:val="28"/>
        </w:rPr>
        <w:t xml:space="preserve">ведения отчетно-выборного собрания       </w:t>
      </w:r>
    </w:p>
    <w:p w:rsidR="003B0B58" w:rsidRPr="00777EFE" w:rsidRDefault="003B0B58" w:rsidP="003B0B58">
      <w:pPr>
        <w:autoSpaceDE w:val="0"/>
        <w:ind w:firstLine="709"/>
        <w:jc w:val="center"/>
        <w:rPr>
          <w:sz w:val="24"/>
        </w:rPr>
      </w:pPr>
      <w:r w:rsidRPr="00777EFE">
        <w:rPr>
          <w:sz w:val="24"/>
        </w:rPr>
        <w:t>.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A0CC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профсоюзном учете состоит __ человек. Присутствует ___человек. Отсутствуют по уважительной причине _ человек. 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 собрание приглашены: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Ф.И.О, должность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правомочно начать свою работу. Какие будут предложения?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начать работу собрания.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Будут ли другие предложения? (Нет)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Кто за это предложение, прошу голосовать.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против? 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Кто воздержался?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Принято (единогласно, большинством голосов - указать).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A0CC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нам необходимо избирается президиум. 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Слово по составу президиума собрания предоставляется __________________.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избрать президиум в количестве __ чел.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Председатель.</w:t>
      </w:r>
      <w:r>
        <w:rPr>
          <w:sz w:val="28"/>
          <w:szCs w:val="28"/>
        </w:rPr>
        <w:t xml:space="preserve"> Есть ли замечания по количественному составу президиума? Нет. Спасибо. Принимается.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Председатель.</w:t>
      </w:r>
      <w:r>
        <w:rPr>
          <w:sz w:val="28"/>
          <w:szCs w:val="28"/>
        </w:rPr>
        <w:t xml:space="preserve"> Есть ли замечания по персональному составу президиума? Нет. Кто за данный состав? Против? Воздержался? Спасибо. В состав президиума избраны _____________________________________________________ 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Просьба к избранным занять места в президиуме.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Председатель. </w:t>
      </w:r>
      <w:r>
        <w:rPr>
          <w:sz w:val="28"/>
          <w:szCs w:val="28"/>
        </w:rPr>
        <w:t>Продолжаем работу. Далее вести собрание будут члены избранного рабочего президиума собрания (председательствующий).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004">
        <w:rPr>
          <w:b/>
          <w:sz w:val="28"/>
          <w:szCs w:val="28"/>
        </w:rPr>
        <w:t>Председательствующий.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Переходим к избранию секретариата. Предлагается секретариат избрать в количестве __ чел. Будут ли замечания по количественному составу? Есть необходимость голосовать? Нет? Спасибо.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 предлагаются следующие члены Профсоюза: _________________ 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Есть ли замечания по персональному составу? Есть ли отводы? Нет.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Кто за то, чтобы избрать секретариат в предложенном составе, прошу голосовать? Кто против? Кто воздержался? Спасибо.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Секретариат собрания избирается в количестве ___ чел.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избранных товарищей занять места за столом секретариата. 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Редакционная комиссия </w:t>
      </w:r>
      <w:r w:rsidRPr="00426741">
        <w:rPr>
          <w:i/>
          <w:sz w:val="28"/>
          <w:szCs w:val="28"/>
        </w:rPr>
        <w:t>(в случае необходимости)</w:t>
      </w:r>
      <w:r>
        <w:rPr>
          <w:i/>
          <w:sz w:val="28"/>
          <w:szCs w:val="28"/>
        </w:rPr>
        <w:t xml:space="preserve"> избирается по такому же алгоритму</w:t>
      </w:r>
      <w:r w:rsidRPr="00426741">
        <w:rPr>
          <w:i/>
          <w:sz w:val="28"/>
          <w:szCs w:val="28"/>
        </w:rPr>
        <w:t>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Председательствующий.</w:t>
      </w:r>
    </w:p>
    <w:p w:rsidR="003B0B58" w:rsidRPr="0031154E" w:rsidRDefault="003B0B58" w:rsidP="003B0B58">
      <w:pPr>
        <w:autoSpaceDE w:val="0"/>
        <w:ind w:left="284" w:firstLine="709"/>
        <w:jc w:val="both"/>
        <w:rPr>
          <w:bCs/>
          <w:sz w:val="28"/>
          <w:szCs w:val="28"/>
        </w:rPr>
      </w:pPr>
      <w:r w:rsidRPr="0031154E">
        <w:rPr>
          <w:bCs/>
          <w:sz w:val="28"/>
          <w:szCs w:val="28"/>
        </w:rPr>
        <w:t>Профсоюзный комитет на повестку дня собрания вносит следующие вопросы:</w:t>
      </w:r>
    </w:p>
    <w:p w:rsidR="003B0B58" w:rsidRDefault="003B0B58" w:rsidP="003B0B58">
      <w:pPr>
        <w:tabs>
          <w:tab w:val="left" w:pos="376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 работе профсоюзного комитета за период с _____ по ______</w:t>
      </w:r>
    </w:p>
    <w:p w:rsidR="003B0B58" w:rsidRDefault="003B0B58" w:rsidP="003B0B58">
      <w:pPr>
        <w:tabs>
          <w:tab w:val="left" w:pos="376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Отчет контрольно-ревизионной комиссии.</w:t>
      </w:r>
    </w:p>
    <w:p w:rsidR="003B0B58" w:rsidRDefault="003B0B58" w:rsidP="003B0B58">
      <w:pPr>
        <w:tabs>
          <w:tab w:val="left" w:pos="376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выборах председателя первичной организации Профсоюза</w:t>
      </w:r>
      <w:r>
        <w:rPr>
          <w:sz w:val="28"/>
          <w:szCs w:val="28"/>
        </w:rPr>
        <w:t>.</w:t>
      </w:r>
    </w:p>
    <w:p w:rsidR="003B0B58" w:rsidRPr="00E52F1C" w:rsidRDefault="003B0B58" w:rsidP="003B0B58">
      <w:pPr>
        <w:autoSpaceDE w:val="0"/>
        <w:ind w:left="284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4.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</w:t>
      </w:r>
      <w:r>
        <w:rPr>
          <w:rFonts w:eastAsia="Times New Roman" w:cs="Times New Roman"/>
          <w:sz w:val="28"/>
          <w:szCs w:val="28"/>
          <w:lang w:eastAsia="ar-SA"/>
        </w:rPr>
        <w:t>орах профсоюзного комитета.</w:t>
      </w:r>
    </w:p>
    <w:p w:rsidR="003B0B58" w:rsidRPr="00E52F1C" w:rsidRDefault="003B0B58" w:rsidP="003B0B58">
      <w:pPr>
        <w:ind w:left="284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5.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выборах контрольно-ревизионной комиссии</w:t>
      </w:r>
      <w:r>
        <w:rPr>
          <w:rFonts w:eastAsia="Times New Roman" w:cs="Times New Roman"/>
          <w:sz w:val="28"/>
          <w:szCs w:val="28"/>
          <w:lang w:eastAsia="ar-SA"/>
        </w:rPr>
        <w:t>.</w:t>
      </w:r>
    </w:p>
    <w:p w:rsidR="003B0B58" w:rsidRDefault="003B0B58" w:rsidP="003B0B58">
      <w:pPr>
        <w:tabs>
          <w:tab w:val="left" w:pos="376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повестки дня для малочисленной первичной профсоюзной организации:</w:t>
      </w:r>
    </w:p>
    <w:p w:rsidR="003B0B58" w:rsidRDefault="003B0B58" w:rsidP="003B0B58">
      <w:pPr>
        <w:tabs>
          <w:tab w:val="left" w:pos="376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 работе профсоюзного комитета за период с _____ по ______</w:t>
      </w:r>
    </w:p>
    <w:p w:rsidR="003B0B58" w:rsidRDefault="003B0B58" w:rsidP="003B0B58">
      <w:pPr>
        <w:tabs>
          <w:tab w:val="left" w:pos="376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выборах председателя первичной организации Профсоюза</w:t>
      </w:r>
      <w:r>
        <w:rPr>
          <w:sz w:val="28"/>
          <w:szCs w:val="28"/>
        </w:rPr>
        <w:t>.</w:t>
      </w:r>
    </w:p>
    <w:p w:rsidR="003B0B58" w:rsidRPr="00911CAA" w:rsidRDefault="003B0B58" w:rsidP="003B0B58">
      <w:pPr>
        <w:autoSpaceDE w:val="0"/>
        <w:ind w:left="284" w:hanging="284"/>
        <w:jc w:val="both"/>
        <w:rPr>
          <w:sz w:val="28"/>
          <w:szCs w:val="28"/>
        </w:rPr>
      </w:pPr>
      <w:r w:rsidRPr="00911CAA">
        <w:rPr>
          <w:sz w:val="28"/>
          <w:szCs w:val="28"/>
        </w:rPr>
        <w:t xml:space="preserve">Есть замечания по повестке дня? </w:t>
      </w:r>
    </w:p>
    <w:p w:rsidR="003B0B58" w:rsidRDefault="003B0B58" w:rsidP="003B0B58">
      <w:pPr>
        <w:autoSpaceDE w:val="0"/>
        <w:ind w:left="284" w:hanging="284"/>
        <w:jc w:val="both"/>
        <w:rPr>
          <w:sz w:val="28"/>
          <w:szCs w:val="28"/>
        </w:rPr>
      </w:pPr>
      <w:r w:rsidRPr="00911CAA">
        <w:rPr>
          <w:sz w:val="28"/>
          <w:szCs w:val="28"/>
        </w:rPr>
        <w:lastRenderedPageBreak/>
        <w:t>Кто за предложенную повестку дня</w:t>
      </w:r>
      <w:r>
        <w:rPr>
          <w:sz w:val="28"/>
          <w:szCs w:val="28"/>
        </w:rPr>
        <w:t>,</w:t>
      </w:r>
      <w:r w:rsidRPr="00911CAA">
        <w:rPr>
          <w:sz w:val="28"/>
          <w:szCs w:val="28"/>
        </w:rPr>
        <w:t xml:space="preserve"> прошу голосовать.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против?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Кто воздержался?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(единогласно, большинством голосов - указать).</w:t>
      </w:r>
    </w:p>
    <w:p w:rsidR="003B0B58" w:rsidRPr="0031154E" w:rsidRDefault="003B0B58" w:rsidP="003B0B58">
      <w:pPr>
        <w:autoSpaceDE w:val="0"/>
        <w:ind w:left="284" w:firstLine="709"/>
        <w:jc w:val="both"/>
        <w:rPr>
          <w:bCs/>
          <w:sz w:val="28"/>
          <w:szCs w:val="28"/>
        </w:rPr>
      </w:pPr>
      <w:r w:rsidRPr="0031154E">
        <w:rPr>
          <w:bCs/>
          <w:sz w:val="28"/>
          <w:szCs w:val="28"/>
        </w:rPr>
        <w:t>Предлагается следующий регламент работы: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Время для отчетного доклада профкома  до ___ минут.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Время для отчетного доклада ревизионной комиссии до ____минут.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Выступления в прениях до 5 минут.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третий, четвертый, пятый и т.д. вопросы – по ___минут.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ли другие предложения? Нет. Спасибо.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за предложенный регламент, прошу голосовать.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Против?___ Воздержался?____ Принято. Спасибо.</w:t>
      </w:r>
    </w:p>
    <w:p w:rsidR="003B0B58" w:rsidRDefault="003B0B58" w:rsidP="003B0B58">
      <w:pPr>
        <w:autoSpaceDE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Кто за данный регламент работы,</w:t>
      </w:r>
      <w:r w:rsidRPr="00911CAA">
        <w:rPr>
          <w:sz w:val="28"/>
          <w:szCs w:val="28"/>
        </w:rPr>
        <w:t xml:space="preserve"> прошу голосовать.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против?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Кто воздержался?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Регламент утвержден.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0C30">
        <w:rPr>
          <w:b/>
          <w:sz w:val="28"/>
          <w:szCs w:val="28"/>
        </w:rPr>
        <w:t>Слово для отчетного доклада</w:t>
      </w:r>
      <w:r>
        <w:rPr>
          <w:sz w:val="28"/>
          <w:szCs w:val="28"/>
        </w:rPr>
        <w:t xml:space="preserve"> «Отчет о работе профсоюзного комитета» предоставляется председателю ППО _______________________.</w:t>
      </w:r>
    </w:p>
    <w:p w:rsidR="003B0B58" w:rsidRPr="00622EB7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 w:rsidRPr="00622EB7">
        <w:rPr>
          <w:sz w:val="28"/>
          <w:szCs w:val="28"/>
        </w:rPr>
        <w:t>(Доклад председатель первичной профсоюзной организации).</w:t>
      </w:r>
    </w:p>
    <w:p w:rsidR="003B0B58" w:rsidRPr="00F02250" w:rsidRDefault="003B0B58" w:rsidP="003B0B58">
      <w:pPr>
        <w:autoSpaceDE w:val="0"/>
        <w:ind w:left="284" w:firstLine="709"/>
        <w:jc w:val="both"/>
        <w:rPr>
          <w:b/>
          <w:i/>
          <w:sz w:val="28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Председательствующий: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ли вопросы к докладчику?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заслушать отчет ревизионной комиссии, а затем открыть прения по отчетному докладу профсоюзного комитета и отчетному докладу ревизионной комиссии одновременно.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Будут ли другие предложения? Нет. Спасибо.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Слово для отчетного доклада контрольно-ревизионной комиссии предоставляется председателю ревизионной комиссии _____________________.</w:t>
      </w:r>
    </w:p>
    <w:p w:rsidR="003B0B58" w:rsidRDefault="003B0B58" w:rsidP="003B0B58">
      <w:pPr>
        <w:autoSpaceDE w:val="0"/>
        <w:ind w:left="284"/>
        <w:jc w:val="both"/>
        <w:rPr>
          <w:b/>
          <w:i/>
          <w:sz w:val="28"/>
          <w:szCs w:val="28"/>
        </w:rPr>
      </w:pPr>
      <w:r w:rsidRPr="00F02250">
        <w:rPr>
          <w:b/>
          <w:i/>
          <w:sz w:val="28"/>
          <w:szCs w:val="28"/>
        </w:rPr>
        <w:tab/>
      </w:r>
    </w:p>
    <w:p w:rsidR="003B0B58" w:rsidRPr="00426741" w:rsidRDefault="003B0B58" w:rsidP="003B0B58">
      <w:pPr>
        <w:autoSpaceDE w:val="0"/>
        <w:ind w:left="284"/>
        <w:jc w:val="center"/>
        <w:rPr>
          <w:b/>
          <w:sz w:val="28"/>
          <w:szCs w:val="28"/>
        </w:rPr>
      </w:pPr>
      <w:r w:rsidRPr="006A4004">
        <w:rPr>
          <w:b/>
          <w:sz w:val="28"/>
          <w:szCs w:val="28"/>
        </w:rPr>
        <w:t>(Доклад председателя ревизионной комиссии).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Председательствующий: 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обсуждению отчетных докладов.</w:t>
      </w: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предоставляется ___________________.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</w:p>
    <w:p w:rsidR="003B0B58" w:rsidRPr="00622EB7" w:rsidRDefault="003B0B58" w:rsidP="003B0B58">
      <w:pPr>
        <w:autoSpaceDE w:val="0"/>
        <w:ind w:left="284" w:firstLine="709"/>
        <w:jc w:val="both"/>
        <w:rPr>
          <w:sz w:val="24"/>
        </w:rPr>
      </w:pPr>
      <w:r w:rsidRPr="00622EB7">
        <w:rPr>
          <w:sz w:val="24"/>
        </w:rPr>
        <w:t>(Записывается краткое содержание всех выступающих, критические замечания, предложения и оценка деятельности профсоюзного комитета за отчетный период)</w:t>
      </w:r>
    </w:p>
    <w:p w:rsidR="003B0B58" w:rsidRDefault="003B0B58" w:rsidP="003B0B58">
      <w:pPr>
        <w:autoSpaceDE w:val="0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Председательствующий: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прениях выступило ___ чел.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прекратить прения. Есть возражения? Нет. Спасибо.</w:t>
      </w:r>
    </w:p>
    <w:p w:rsidR="003B0B58" w:rsidRPr="00C5628C" w:rsidRDefault="003B0B58" w:rsidP="003B0B58">
      <w:pPr>
        <w:autoSpaceDE w:val="0"/>
        <w:ind w:left="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Слово для заключительного выступления  и ответов на вопросы предоставляется председателю профсоюзной организации. </w:t>
      </w:r>
      <w:r w:rsidRPr="00C5628C">
        <w:rPr>
          <w:i/>
          <w:sz w:val="28"/>
          <w:szCs w:val="28"/>
        </w:rPr>
        <w:t>(Если поступили вопросы председателю ревизионной комиссии, ему также предоставляется слово).</w:t>
      </w:r>
    </w:p>
    <w:p w:rsidR="003B0B58" w:rsidRDefault="003B0B58" w:rsidP="003B0B58">
      <w:pPr>
        <w:autoSpaceDE w:val="0"/>
        <w:ind w:left="284" w:firstLine="709"/>
        <w:jc w:val="both"/>
        <w:rPr>
          <w:sz w:val="16"/>
          <w:szCs w:val="28"/>
        </w:rPr>
      </w:pP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в выступлениях вносилось предложение признать работу профсоюзного комитета удовлетворительной (неудовлетворительной). Будут ли другие предложения?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то, чтобы работу профсоюзного комитета признать удовлетворительной, прошу голосовать. 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за? _____ чел. Кто против? ____ чел. Воздержался? _____ чел.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профсоюзного комитета признается ___________________.</w:t>
      </w:r>
    </w:p>
    <w:p w:rsidR="003B0B58" w:rsidRDefault="003B0B58" w:rsidP="003B0B58">
      <w:pPr>
        <w:autoSpaceDE w:val="0"/>
        <w:ind w:left="284" w:firstLine="709"/>
        <w:jc w:val="both"/>
        <w:rPr>
          <w:sz w:val="16"/>
          <w:szCs w:val="28"/>
        </w:rPr>
      </w:pPr>
    </w:p>
    <w:p w:rsidR="003B0B58" w:rsidRDefault="003B0B58" w:rsidP="003B0B58">
      <w:pPr>
        <w:autoSpaceDE w:val="0"/>
        <w:ind w:left="284"/>
        <w:jc w:val="both"/>
        <w:rPr>
          <w:sz w:val="16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предложение доклад ревизионной комиссии утвердить. Кто за это предложение, прошу голосовать.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Против?  Воздержался?  Спасибо. Доклад ревизионной комиссии утверждается.</w:t>
      </w:r>
    </w:p>
    <w:p w:rsidR="003B0B58" w:rsidRDefault="003B0B58" w:rsidP="003B0B58">
      <w:pPr>
        <w:autoSpaceDE w:val="0"/>
        <w:ind w:left="284" w:firstLine="709"/>
        <w:jc w:val="both"/>
        <w:rPr>
          <w:sz w:val="16"/>
          <w:szCs w:val="28"/>
        </w:rPr>
      </w:pP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от редакционной комиссии по проекту постановления, по отчёту профсоюзного комитета предоставляется ____________________.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проект постановления принять за основу. Кто за это предложение, прошу голосовать. Против? Воздержался? Спасибо.</w:t>
      </w:r>
    </w:p>
    <w:p w:rsidR="003B0B58" w:rsidRDefault="003B0B58" w:rsidP="003B0B58">
      <w:pPr>
        <w:autoSpaceDE w:val="0"/>
        <w:ind w:left="284" w:firstLine="709"/>
        <w:jc w:val="both"/>
        <w:rPr>
          <w:i/>
          <w:sz w:val="28"/>
          <w:szCs w:val="28"/>
        </w:rPr>
      </w:pPr>
    </w:p>
    <w:p w:rsidR="003B0B58" w:rsidRPr="00F02250" w:rsidRDefault="003B0B58" w:rsidP="003B0B58">
      <w:pPr>
        <w:autoSpaceDE w:val="0"/>
        <w:ind w:left="284" w:firstLine="709"/>
        <w:jc w:val="center"/>
        <w:rPr>
          <w:i/>
          <w:sz w:val="28"/>
          <w:szCs w:val="28"/>
        </w:rPr>
      </w:pPr>
      <w:r w:rsidRPr="00F02250">
        <w:rPr>
          <w:i/>
          <w:sz w:val="28"/>
          <w:szCs w:val="28"/>
        </w:rPr>
        <w:t xml:space="preserve">(Далее обсуждаются замечания, </w:t>
      </w:r>
      <w:r>
        <w:rPr>
          <w:i/>
          <w:sz w:val="28"/>
          <w:szCs w:val="28"/>
        </w:rPr>
        <w:t>предложения, поправки к проекту</w:t>
      </w:r>
      <w:r w:rsidRPr="00F02250">
        <w:rPr>
          <w:i/>
          <w:sz w:val="28"/>
          <w:szCs w:val="28"/>
        </w:rPr>
        <w:t>)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принять постановление в целом, с изменениями и дополнениями.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 за это предложение, прошу голосовать. Против? Воздержался?  Спасибо. Постановление принимается.</w:t>
      </w:r>
    </w:p>
    <w:p w:rsidR="003B0B58" w:rsidRDefault="003B0B58" w:rsidP="003B0B58">
      <w:pPr>
        <w:autoSpaceDE w:val="0"/>
        <w:ind w:left="284" w:firstLine="709"/>
        <w:jc w:val="both"/>
        <w:rPr>
          <w:sz w:val="16"/>
          <w:szCs w:val="28"/>
        </w:rPr>
      </w:pPr>
    </w:p>
    <w:p w:rsidR="003B0B58" w:rsidRDefault="003B0B58" w:rsidP="003B0B58">
      <w:pPr>
        <w:autoSpaceDE w:val="0"/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</w:t>
      </w:r>
      <w:r>
        <w:rPr>
          <w:sz w:val="28"/>
          <w:szCs w:val="28"/>
        </w:rPr>
        <w:t>: Переходим к следующему вопросу повестки дня – выборам руководящих органов первичной профсоюзной организации.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</w:p>
    <w:p w:rsidR="003B0B58" w:rsidRPr="005A62EE" w:rsidRDefault="003B0B58" w:rsidP="003B0B58">
      <w:pPr>
        <w:autoSpaceDE w:val="0"/>
        <w:ind w:left="284" w:firstLine="709"/>
        <w:jc w:val="center"/>
        <w:rPr>
          <w:b/>
          <w:i/>
          <w:sz w:val="24"/>
          <w:u w:val="single"/>
        </w:rPr>
      </w:pPr>
      <w:r w:rsidRPr="005A62EE">
        <w:rPr>
          <w:b/>
          <w:i/>
          <w:sz w:val="24"/>
          <w:u w:val="single"/>
        </w:rPr>
        <w:t>Начинаем выборы председателя профсоюзной организации.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 по кандидатуре председателя профсоюзной организации?</w:t>
      </w:r>
    </w:p>
    <w:p w:rsidR="003B0B58" w:rsidRDefault="003B0B58" w:rsidP="003B0B58">
      <w:pPr>
        <w:autoSpaceDE w:val="0"/>
        <w:ind w:left="284" w:firstLine="709"/>
        <w:jc w:val="center"/>
        <w:rPr>
          <w:b/>
          <w:i/>
          <w:sz w:val="28"/>
          <w:szCs w:val="28"/>
        </w:rPr>
      </w:pPr>
      <w:r w:rsidRPr="00F02250">
        <w:rPr>
          <w:b/>
          <w:i/>
          <w:sz w:val="28"/>
          <w:szCs w:val="28"/>
        </w:rPr>
        <w:t>(Идет выдвижение кандидатур).</w:t>
      </w:r>
    </w:p>
    <w:p w:rsidR="003B0B58" w:rsidRPr="00F02250" w:rsidRDefault="003B0B58" w:rsidP="003B0B58">
      <w:pPr>
        <w:autoSpaceDE w:val="0"/>
        <w:ind w:left="284" w:firstLine="709"/>
        <w:jc w:val="center"/>
        <w:rPr>
          <w:b/>
          <w:i/>
          <w:sz w:val="28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прекращения выдвижения кандидатур проводится их персональное обсуждение и формируется список для проведения выборов.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самоотвод необходимо проголосовать </w:t>
      </w:r>
      <w:r w:rsidRPr="005A62EE">
        <w:rPr>
          <w:i/>
          <w:sz w:val="28"/>
          <w:szCs w:val="28"/>
        </w:rPr>
        <w:t>(принять или не принять самоотвод)</w:t>
      </w:r>
      <w:r>
        <w:rPr>
          <w:sz w:val="28"/>
          <w:szCs w:val="28"/>
        </w:rPr>
        <w:t xml:space="preserve">  и занести в протокол результаты голосования.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 по форме голосования</w:t>
      </w:r>
      <w:r w:rsidRPr="005A62EE">
        <w:rPr>
          <w:i/>
          <w:sz w:val="28"/>
          <w:szCs w:val="28"/>
        </w:rPr>
        <w:t>? (открытое, закрытое).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 ставится на голосование.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выборы проводить открытым </w:t>
      </w:r>
      <w:r w:rsidRPr="00450849">
        <w:rPr>
          <w:i/>
          <w:sz w:val="28"/>
          <w:szCs w:val="28"/>
        </w:rPr>
        <w:t>(тайным)</w:t>
      </w:r>
      <w:r>
        <w:rPr>
          <w:sz w:val="28"/>
          <w:szCs w:val="28"/>
        </w:rPr>
        <w:t xml:space="preserve"> голосованием.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Избирается счетная комиссия для подсчета голосов.</w:t>
      </w:r>
    </w:p>
    <w:p w:rsidR="003B0B58" w:rsidRDefault="003B0B58" w:rsidP="003B0B58">
      <w:pPr>
        <w:autoSpaceDE w:val="0"/>
        <w:ind w:left="284" w:firstLine="709"/>
        <w:jc w:val="both"/>
        <w:rPr>
          <w:sz w:val="16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открытом голосовании</w:t>
      </w:r>
      <w:r>
        <w:rPr>
          <w:sz w:val="28"/>
          <w:szCs w:val="28"/>
        </w:rPr>
        <w:t xml:space="preserve"> участники собрания проводят голосование по каждой кандидатуре в отдельности. Подсчет голосов производится счетной комиссией или группой счетчиков. По каждой кандидатуре подсчитываются голоса, поданные «За», «Против», «Воздержался». Все голоса заносятся в протокол. </w:t>
      </w:r>
    </w:p>
    <w:p w:rsidR="003B0B58" w:rsidRDefault="003B0B58" w:rsidP="003B0B58">
      <w:pPr>
        <w:autoSpaceDE w:val="0"/>
        <w:ind w:left="2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Подводятся итоги голосования.</w:t>
      </w:r>
    </w:p>
    <w:p w:rsidR="003B0B58" w:rsidRDefault="003B0B58" w:rsidP="003B0B58">
      <w:pPr>
        <w:autoSpaceDE w:val="0"/>
        <w:ind w:left="284" w:firstLine="709"/>
        <w:jc w:val="both"/>
        <w:rPr>
          <w:b/>
          <w:bCs/>
          <w:sz w:val="28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определяется </w:t>
      </w:r>
      <w:r w:rsidRPr="00450849">
        <w:rPr>
          <w:b/>
          <w:i/>
          <w:sz w:val="28"/>
          <w:szCs w:val="28"/>
        </w:rPr>
        <w:t>количественный</w:t>
      </w:r>
      <w:r>
        <w:rPr>
          <w:sz w:val="28"/>
          <w:szCs w:val="28"/>
        </w:rPr>
        <w:t xml:space="preserve"> состав профсоюзного комитета и  голосование по количественному составу.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идет выдвижение кандидатур, их обсуждение и голосование за них.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записываются в протокол.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Избираются те члены Профсоюза, чьи кандидатуры получат большинство голосов присутствующих на собрании.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Затем избирается </w:t>
      </w:r>
      <w:r>
        <w:rPr>
          <w:b/>
          <w:bCs/>
          <w:sz w:val="28"/>
          <w:szCs w:val="28"/>
        </w:rPr>
        <w:t>ревизионная комиссия.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выборов председателя, профсоюзного комитета и ревизионной комиссии,</w:t>
      </w:r>
      <w:r w:rsidRPr="00450849">
        <w:rPr>
          <w:b/>
          <w:i/>
          <w:sz w:val="28"/>
          <w:szCs w:val="28"/>
        </w:rPr>
        <w:t xml:space="preserve"> путем голосования,</w:t>
      </w:r>
      <w:r>
        <w:rPr>
          <w:sz w:val="28"/>
          <w:szCs w:val="28"/>
        </w:rPr>
        <w:t xml:space="preserve"> утверждается срок полномочий профкома </w:t>
      </w:r>
      <w:r>
        <w:rPr>
          <w:i/>
          <w:sz w:val="28"/>
          <w:szCs w:val="28"/>
        </w:rPr>
        <w:t xml:space="preserve">(2 </w:t>
      </w:r>
      <w:r w:rsidRPr="00450849">
        <w:rPr>
          <w:i/>
          <w:sz w:val="28"/>
          <w:szCs w:val="28"/>
        </w:rPr>
        <w:t>года).</w:t>
      </w:r>
    </w:p>
    <w:p w:rsidR="003B0B58" w:rsidRDefault="003B0B58" w:rsidP="003B0B58">
      <w:pPr>
        <w:autoSpaceDE w:val="0"/>
        <w:ind w:left="284" w:firstLine="709"/>
        <w:jc w:val="both"/>
        <w:rPr>
          <w:b/>
          <w:bCs/>
          <w:sz w:val="28"/>
          <w:szCs w:val="28"/>
        </w:rPr>
      </w:pP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повестке дня есть вопрос о делегировании в состав комитета (совета) городской (районной) организации Профсоюза, в связи со сменой председателя первичной профсоюзной организации.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Президиума городской (районной) организации Профсоюза по норме представительства (в зависимости от численности членов Профсоюза) нашей организации необходимо </w:t>
      </w:r>
      <w:r>
        <w:rPr>
          <w:sz w:val="28"/>
          <w:szCs w:val="28"/>
        </w:rPr>
        <w:lastRenderedPageBreak/>
        <w:t xml:space="preserve">делегировать в состав комитета (совета) городской (районной) организации Профсоюза ___чел.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предложения? Выдвигается кандидатура_____________________. 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в состав РК (ГК) Профсоюза делегировать, ________________ прошу голосовать.</w:t>
      </w:r>
    </w:p>
    <w:p w:rsidR="003B0B58" w:rsidRDefault="003B0B58" w:rsidP="003B0B58">
      <w:pPr>
        <w:autoSpaceDE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Против? Воздержался? Нет. Спасибо.</w:t>
      </w:r>
    </w:p>
    <w:p w:rsidR="003B0B58" w:rsidRDefault="003B0B58" w:rsidP="003B0B58">
      <w:pPr>
        <w:autoSpaceDE w:val="0"/>
        <w:ind w:left="284" w:firstLine="709"/>
        <w:jc w:val="both"/>
        <w:rPr>
          <w:b/>
          <w:sz w:val="24"/>
        </w:rPr>
      </w:pPr>
    </w:p>
    <w:p w:rsidR="003B0B58" w:rsidRPr="00622EB7" w:rsidRDefault="003B0B58" w:rsidP="003B0B58">
      <w:pPr>
        <w:autoSpaceDE w:val="0"/>
        <w:ind w:left="284" w:firstLine="709"/>
        <w:jc w:val="both"/>
        <w:rPr>
          <w:b/>
          <w:sz w:val="28"/>
          <w:szCs w:val="28"/>
        </w:rPr>
      </w:pPr>
      <w:r w:rsidRPr="00622EB7">
        <w:rPr>
          <w:b/>
          <w:sz w:val="28"/>
          <w:szCs w:val="28"/>
        </w:rPr>
        <w:t xml:space="preserve">Если был выбран вариант </w:t>
      </w:r>
      <w:r w:rsidRPr="00622EB7">
        <w:rPr>
          <w:b/>
          <w:bCs/>
          <w:sz w:val="28"/>
          <w:szCs w:val="28"/>
        </w:rPr>
        <w:t>закрытого голосования по избранию председателя, членов профкома и контрольно-ревизионной комиссии</w:t>
      </w:r>
      <w:r w:rsidRPr="00622EB7">
        <w:rPr>
          <w:b/>
          <w:sz w:val="28"/>
          <w:szCs w:val="28"/>
        </w:rPr>
        <w:t xml:space="preserve">, то после выдвижения кандидатур и их обсуждения процедура голосования проводится следующим образом. </w:t>
      </w:r>
    </w:p>
    <w:p w:rsidR="003B0B58" w:rsidRDefault="003B0B58" w:rsidP="003B0B58">
      <w:pPr>
        <w:autoSpaceDE w:val="0"/>
        <w:ind w:left="284" w:firstLine="709"/>
        <w:jc w:val="both"/>
        <w:rPr>
          <w:b/>
          <w:sz w:val="28"/>
          <w:szCs w:val="28"/>
        </w:rPr>
      </w:pPr>
    </w:p>
    <w:p w:rsidR="003B0B58" w:rsidRPr="00F02250" w:rsidRDefault="003B0B58" w:rsidP="003B0B58">
      <w:pPr>
        <w:autoSpaceDE w:val="0"/>
        <w:ind w:left="284" w:firstLine="709"/>
        <w:jc w:val="both"/>
        <w:rPr>
          <w:b/>
          <w:sz w:val="28"/>
          <w:szCs w:val="28"/>
        </w:rPr>
      </w:pPr>
    </w:p>
    <w:p w:rsidR="003B0B58" w:rsidRDefault="003B0B58" w:rsidP="003B0B58">
      <w:pPr>
        <w:ind w:left="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</w:p>
    <w:p w:rsidR="003B0B58" w:rsidRDefault="003B0B58" w:rsidP="003B0B5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Вносится предложение избрать счетную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комиссию в количестве ___ человек, персонально ___. Есть ли замечания по количественному и персональному составу счетной комиссии? Нет.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предложение избрать счетную комиссию в таком количественном составе и персонально. Кто за? Против? Воздержался?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Просьба к членам счетной комиссии собраться в ___, распределить обязанности и подготовить документы для голосования.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0B58" w:rsidRDefault="003B0B58" w:rsidP="003B0B58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Председательствующий: 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Слово от счетной комиссии предоставляется председателю счетной комиссии _____________________.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счетной комиссии зачитывает протокол №</w:t>
      </w:r>
      <w:r w:rsidRPr="002467E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67E4">
        <w:rPr>
          <w:i/>
          <w:sz w:val="28"/>
          <w:szCs w:val="28"/>
        </w:rPr>
        <w:t>(о выборах председателя и секретаря счетной комиссии)</w:t>
      </w:r>
      <w:r>
        <w:rPr>
          <w:sz w:val="28"/>
          <w:szCs w:val="28"/>
        </w:rPr>
        <w:t xml:space="preserve"> и просит принять его к сведению. Принимается.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счетной комиссии всех знакомит с порядком голосования.</w:t>
      </w:r>
    </w:p>
    <w:p w:rsidR="003B0B58" w:rsidRDefault="003B0B58" w:rsidP="003B0B58">
      <w:pPr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Объявляется перерыв для голосования.</w:t>
      </w:r>
    </w:p>
    <w:p w:rsidR="003B0B58" w:rsidRDefault="003B0B58" w:rsidP="003B0B58">
      <w:pPr>
        <w:ind w:left="284"/>
        <w:jc w:val="both"/>
      </w:pPr>
    </w:p>
    <w:p w:rsidR="003B0B58" w:rsidRPr="002467E4" w:rsidRDefault="003B0B58" w:rsidP="003B0B58">
      <w:pPr>
        <w:ind w:left="284"/>
        <w:jc w:val="both"/>
        <w:rPr>
          <w:b/>
          <w:i/>
          <w:sz w:val="24"/>
        </w:rPr>
      </w:pPr>
      <w:r w:rsidRPr="002467E4">
        <w:rPr>
          <w:b/>
          <w:i/>
          <w:sz w:val="24"/>
        </w:rPr>
        <w:t>(После проведения голосования счетная комиссия удаляется для вскрытия урны с бюллетенями и подсчета голосов. По всем вопросам составляются протоколы. Образцы протоколов заседания счетной комиссии прилагаются).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0B58" w:rsidRPr="002467E4" w:rsidRDefault="003B0B58" w:rsidP="003B0B58">
      <w:pPr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: </w:t>
      </w:r>
      <w:r w:rsidRPr="002467E4">
        <w:rPr>
          <w:i/>
          <w:sz w:val="28"/>
          <w:szCs w:val="28"/>
        </w:rPr>
        <w:t>(после перерыва)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Слово предоставляется председателю счетной</w:t>
      </w:r>
      <w:r>
        <w:rPr>
          <w:sz w:val="28"/>
          <w:szCs w:val="28"/>
        </w:rPr>
        <w:tab/>
        <w:t xml:space="preserve"> комиссии _______________.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счетной комиссии зачитывает протоколы: 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протокол по выборам председателя профсоюзной организации, 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протокол об избрании профсоюзного комитета,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протокол об избрании ревизионной комиссии и просит собрание утвердить их.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0B58" w:rsidRDefault="003B0B58" w:rsidP="003B0B58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Кто за то, чтобы утвердить протокол счетной комиссии? 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За? ____ Против? ____Воздержался? _____ . 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Утверждаются (по аналогии следующие протоколы).</w:t>
      </w:r>
    </w:p>
    <w:p w:rsidR="003B0B58" w:rsidRDefault="003B0B58" w:rsidP="003B0B5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0B58" w:rsidRDefault="003B0B58" w:rsidP="003B0B58">
      <w:pPr>
        <w:ind w:left="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ППО:</w:t>
      </w:r>
    </w:p>
    <w:p w:rsidR="003B0B58" w:rsidRPr="00F02250" w:rsidRDefault="003B0B58" w:rsidP="003B0B58">
      <w:pPr>
        <w:ind w:left="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Уважаемые коллеги, повестка дня исчерпана. Какие имеются замечания по ведению собрания? </w:t>
      </w:r>
      <w:r w:rsidRPr="002467E4">
        <w:rPr>
          <w:sz w:val="28"/>
          <w:szCs w:val="28"/>
        </w:rPr>
        <w:t>Спасибо за работу. Собрание объявляется закрытым</w:t>
      </w:r>
      <w:r w:rsidRPr="00F02250">
        <w:rPr>
          <w:b/>
          <w:sz w:val="28"/>
          <w:szCs w:val="28"/>
        </w:rPr>
        <w:t>.</w:t>
      </w:r>
    </w:p>
    <w:p w:rsidR="003B0B58" w:rsidRDefault="003B0B58" w:rsidP="002E0B21">
      <w:pPr>
        <w:autoSpaceDE w:val="0"/>
        <w:ind w:left="284" w:firstLine="709"/>
        <w:jc w:val="both"/>
      </w:pPr>
      <w:r>
        <w:rPr>
          <w:sz w:val="28"/>
          <w:szCs w:val="28"/>
        </w:rPr>
        <w:t xml:space="preserve"> </w:t>
      </w:r>
    </w:p>
    <w:p w:rsidR="003B0B58" w:rsidRDefault="003B0B58" w:rsidP="003B0B58">
      <w:pPr>
        <w:pStyle w:val="21"/>
        <w:ind w:left="284"/>
      </w:pPr>
    </w:p>
    <w:p w:rsidR="003B0B58" w:rsidRPr="008D39B4" w:rsidRDefault="003B0B58" w:rsidP="003B0B58">
      <w:pPr>
        <w:ind w:left="284"/>
      </w:pPr>
    </w:p>
    <w:p w:rsidR="003B0B58" w:rsidRDefault="003B0B58" w:rsidP="003B0B58">
      <w:pPr>
        <w:pStyle w:val="21"/>
      </w:pPr>
    </w:p>
    <w:p w:rsidR="003B0B58" w:rsidRPr="006A4004" w:rsidRDefault="003B0B58" w:rsidP="003B0B58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A4004">
        <w:rPr>
          <w:sz w:val="22"/>
          <w:szCs w:val="22"/>
        </w:rPr>
        <w:t xml:space="preserve">ПРИМЕРНАЯ ФОРМА </w:t>
      </w:r>
    </w:p>
    <w:p w:rsidR="003B0B58" w:rsidRPr="006A4004" w:rsidRDefault="003B0B58" w:rsidP="003B0B58">
      <w:pPr>
        <w:pStyle w:val="21"/>
        <w:rPr>
          <w:sz w:val="22"/>
          <w:szCs w:val="22"/>
        </w:rPr>
      </w:pPr>
      <w:r w:rsidRPr="006A4004">
        <w:rPr>
          <w:sz w:val="22"/>
          <w:szCs w:val="22"/>
        </w:rPr>
        <w:t>ПРОТОКОЛА ОТЧЕТНО-ВЫБОРНОГО ПРОФСОЮЗНОГО СОБРАНИЯ</w:t>
      </w:r>
    </w:p>
    <w:p w:rsidR="003B0B58" w:rsidRDefault="003B0B58" w:rsidP="003B0B58">
      <w:pPr>
        <w:pStyle w:val="33"/>
        <w:spacing w:after="0"/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832"/>
        <w:gridCol w:w="1056"/>
        <w:gridCol w:w="846"/>
        <w:gridCol w:w="3122"/>
      </w:tblGrid>
      <w:tr w:rsidR="003B0B58" w:rsidRPr="00C14D31" w:rsidTr="00445AB2">
        <w:trPr>
          <w:gridAfter w:val="2"/>
          <w:wAfter w:w="4812" w:type="dxa"/>
          <w:trHeight w:hRule="exact" w:val="964"/>
          <w:jc w:val="center"/>
        </w:trPr>
        <w:tc>
          <w:tcPr>
            <w:tcW w:w="4494" w:type="dxa"/>
            <w:gridSpan w:val="2"/>
          </w:tcPr>
          <w:p w:rsidR="003B0B58" w:rsidRDefault="003B0B58" w:rsidP="00445AB2">
            <w:pPr>
              <w:ind w:left="-460"/>
              <w:jc w:val="right"/>
            </w:pPr>
          </w:p>
          <w:p w:rsidR="003B0B58" w:rsidRPr="00C14D31" w:rsidRDefault="003B0B58" w:rsidP="00445AB2">
            <w:pPr>
              <w:ind w:left="-460"/>
              <w:jc w:val="right"/>
            </w:pPr>
          </w:p>
        </w:tc>
        <w:tc>
          <w:tcPr>
            <w:tcW w:w="1043" w:type="dxa"/>
          </w:tcPr>
          <w:p w:rsidR="003B0B58" w:rsidRPr="00C14D31" w:rsidRDefault="003B0B58" w:rsidP="00445AB2">
            <w:pPr>
              <w:jc w:val="right"/>
            </w:pPr>
            <w:r w:rsidRPr="00A93EC9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7" name="Рисунок 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58" w:rsidRPr="00C14D31" w:rsidTr="00445AB2">
        <w:trPr>
          <w:trHeight w:hRule="exact" w:val="2048"/>
          <w:jc w:val="center"/>
        </w:trPr>
        <w:tc>
          <w:tcPr>
            <w:tcW w:w="10349" w:type="dxa"/>
            <w:gridSpan w:val="5"/>
          </w:tcPr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</w:rPr>
              <w:t>ПРОФСОЮЗ РАБОТНИКОВ НАРОДНОГО ОБРАЗОВАНИЯ И НАУКИ РОССИЙСКОЙ ФЕДЕРАЦИИ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  <w:szCs w:val="20"/>
              </w:rPr>
              <w:t>(ОБЩЕРОССИЙСКИЙ ПРОФСОЮЗ ОБРАЗОВАНИЯ)</w:t>
            </w:r>
          </w:p>
          <w:p w:rsidR="003B0B58" w:rsidRPr="00A97437" w:rsidRDefault="003B0B58" w:rsidP="00445AB2">
            <w:pPr>
              <w:pStyle w:val="3"/>
              <w:rPr>
                <w:b/>
                <w:sz w:val="18"/>
                <w:szCs w:val="17"/>
              </w:rPr>
            </w:pPr>
            <w:r w:rsidRPr="00A97437">
              <w:rPr>
                <w:b/>
                <w:sz w:val="18"/>
                <w:szCs w:val="17"/>
              </w:rPr>
              <w:t>КРАСНОДАРСКАЯ КРАЕВАЯ  ОРГАНИЗАЦИЯ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  <w:r w:rsidRPr="00A97437">
              <w:rPr>
                <w:b/>
              </w:rPr>
              <w:t xml:space="preserve"> РАЙОННАЯ ОРГАНИЗАЦИЯ</w:t>
            </w:r>
          </w:p>
          <w:p w:rsidR="003B0B58" w:rsidRPr="006872B4" w:rsidRDefault="003B0B58" w:rsidP="00445AB2">
            <w:pPr>
              <w:autoSpaceDE w:val="0"/>
              <w:ind w:firstLine="709"/>
              <w:jc w:val="center"/>
              <w:rPr>
                <w:b/>
                <w:sz w:val="18"/>
                <w:szCs w:val="17"/>
                <w:u w:val="single"/>
              </w:rPr>
            </w:pPr>
            <w:r w:rsidRPr="00A97437">
              <w:rPr>
                <w:b/>
                <w:sz w:val="18"/>
                <w:szCs w:val="17"/>
              </w:rPr>
              <w:t>ПЕРВИЧНАЯ ПРОФСОЮЗНАЯ ОРГАНИЗАЦИЯ</w:t>
            </w:r>
            <w:r w:rsidRPr="00A97437">
              <w:rPr>
                <w:b/>
                <w:szCs w:val="17"/>
              </w:rPr>
              <w:t xml:space="preserve"> 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6872B4">
              <w:rPr>
                <w:b/>
                <w:sz w:val="18"/>
                <w:szCs w:val="17"/>
                <w:u w:val="single"/>
              </w:rPr>
              <w:t>(наименование образовательной организации)</w:t>
            </w:r>
          </w:p>
          <w:p w:rsidR="003B0B58" w:rsidRPr="00A97437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18"/>
                <w:szCs w:val="17"/>
              </w:rPr>
              <w:t>_______________________________________________________________________________________</w:t>
            </w: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ПРОТОКОЛ </w:t>
            </w:r>
          </w:p>
          <w:p w:rsidR="003B0B58" w:rsidRPr="00B10EAD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отчетно-выборного профсоюзного собрания</w:t>
            </w:r>
          </w:p>
        </w:tc>
      </w:tr>
      <w:tr w:rsidR="003B0B58" w:rsidRPr="00C14D31" w:rsidTr="00445AB2">
        <w:trPr>
          <w:trHeight w:hRule="exact" w:val="1161"/>
          <w:jc w:val="center"/>
        </w:trPr>
        <w:tc>
          <w:tcPr>
            <w:tcW w:w="3499" w:type="dxa"/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«___»____________2017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117" w:type="dxa"/>
            <w:gridSpan w:val="3"/>
          </w:tcPr>
          <w:p w:rsidR="003B0B58" w:rsidRPr="00A97437" w:rsidRDefault="003B0B58" w:rsidP="00445AB2">
            <w:pPr>
              <w:jc w:val="center"/>
              <w:rPr>
                <w:sz w:val="28"/>
                <w:szCs w:val="28"/>
                <w:u w:val="single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A97437">
              <w:rPr>
                <w:sz w:val="28"/>
                <w:szCs w:val="28"/>
                <w:u w:val="single"/>
              </w:rPr>
              <w:t>(место проведения)</w:t>
            </w:r>
          </w:p>
        </w:tc>
        <w:tc>
          <w:tcPr>
            <w:tcW w:w="3733" w:type="dxa"/>
          </w:tcPr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</w:t>
            </w:r>
            <w:r w:rsidRPr="00C14D31">
              <w:rPr>
                <w:sz w:val="28"/>
                <w:szCs w:val="28"/>
              </w:rPr>
              <w:t>№___</w:t>
            </w: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B58" w:rsidRDefault="003B0B58" w:rsidP="003B0B58">
      <w:pPr>
        <w:pStyle w:val="21"/>
        <w:autoSpaceDE w:val="0"/>
        <w:jc w:val="left"/>
        <w:rPr>
          <w:b w:val="0"/>
        </w:rPr>
      </w:pPr>
    </w:p>
    <w:p w:rsidR="003B0B58" w:rsidRDefault="003B0B58" w:rsidP="003B0B58">
      <w:pPr>
        <w:pStyle w:val="21"/>
        <w:autoSpaceDE w:val="0"/>
        <w:jc w:val="left"/>
        <w:rPr>
          <w:b w:val="0"/>
        </w:rPr>
      </w:pPr>
    </w:p>
    <w:p w:rsidR="003B0B58" w:rsidRDefault="003B0B58" w:rsidP="003B0B58">
      <w:pPr>
        <w:pStyle w:val="21"/>
        <w:autoSpaceDE w:val="0"/>
        <w:jc w:val="left"/>
        <w:rPr>
          <w:b w:val="0"/>
        </w:rPr>
      </w:pPr>
      <w:r w:rsidRPr="00B10EAD">
        <w:rPr>
          <w:b w:val="0"/>
        </w:rPr>
        <w:t>Председательствующий (</w:t>
      </w:r>
      <w:r>
        <w:rPr>
          <w:b w:val="0"/>
        </w:rPr>
        <w:t>ФИО</w:t>
      </w:r>
      <w:r w:rsidRPr="00B10EAD">
        <w:rPr>
          <w:b w:val="0"/>
        </w:rPr>
        <w:t>) _________________________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Состоит на учете _____ членов Профсоюза.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на собрании _____ членов Профсоюза.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по причине (болезнь, отпуск, командировки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 ____.</w:t>
      </w:r>
    </w:p>
    <w:p w:rsidR="003B0B58" w:rsidRDefault="003B0B58" w:rsidP="003B0B5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рабочего президиума собрания:</w:t>
      </w:r>
      <w:r w:rsidRPr="00B10E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(ФИО)___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(секретариат) собрания </w:t>
      </w:r>
      <w:r>
        <w:rPr>
          <w:color w:val="000000"/>
          <w:sz w:val="28"/>
          <w:szCs w:val="28"/>
        </w:rPr>
        <w:t xml:space="preserve">(ФИО </w:t>
      </w:r>
      <w:r>
        <w:rPr>
          <w:sz w:val="28"/>
          <w:szCs w:val="28"/>
        </w:rPr>
        <w:t>_________________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_______________________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, должность) </w:t>
      </w:r>
    </w:p>
    <w:p w:rsidR="003B0B58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 работе профсоюзного комитета за период с _____ по ______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Отчет контрольно-ревизионной комиссии.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выборах председателя первичной организации Профсоюза</w:t>
      </w:r>
      <w:r>
        <w:rPr>
          <w:sz w:val="28"/>
          <w:szCs w:val="28"/>
        </w:rPr>
        <w:t>.</w:t>
      </w:r>
    </w:p>
    <w:p w:rsidR="003B0B58" w:rsidRPr="00E52F1C" w:rsidRDefault="003B0B58" w:rsidP="003B0B58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4.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</w:t>
      </w:r>
      <w:r>
        <w:rPr>
          <w:rFonts w:eastAsia="Times New Roman" w:cs="Times New Roman"/>
          <w:sz w:val="28"/>
          <w:szCs w:val="28"/>
          <w:lang w:eastAsia="ar-SA"/>
        </w:rPr>
        <w:t>орах профсоюзного комитета.</w:t>
      </w:r>
    </w:p>
    <w:p w:rsidR="003B0B58" w:rsidRPr="00E52F1C" w:rsidRDefault="003B0B58" w:rsidP="003B0B58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5.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выборах контрольно-ревизионной комиссии</w:t>
      </w:r>
      <w:r>
        <w:rPr>
          <w:rFonts w:eastAsia="Times New Roman" w:cs="Times New Roman"/>
          <w:sz w:val="28"/>
          <w:szCs w:val="28"/>
          <w:lang w:eastAsia="ar-SA"/>
        </w:rPr>
        <w:t>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</w:p>
    <w:p w:rsidR="003B0B58" w:rsidRPr="00AF3555" w:rsidRDefault="003B0B58" w:rsidP="003B0B58">
      <w:pPr>
        <w:tabs>
          <w:tab w:val="left" w:pos="3766"/>
        </w:tabs>
        <w:ind w:firstLine="709"/>
        <w:jc w:val="both"/>
        <w:rPr>
          <w:b/>
          <w:i/>
          <w:sz w:val="28"/>
          <w:szCs w:val="28"/>
        </w:rPr>
      </w:pPr>
      <w:r w:rsidRPr="00AF3555">
        <w:rPr>
          <w:b/>
          <w:sz w:val="28"/>
          <w:szCs w:val="28"/>
        </w:rPr>
        <w:t>ПОВЕСТКА ДНЯ</w:t>
      </w:r>
      <w:r w:rsidRPr="00AF3555">
        <w:rPr>
          <w:b/>
          <w:i/>
          <w:sz w:val="28"/>
          <w:szCs w:val="28"/>
        </w:rPr>
        <w:t xml:space="preserve"> для</w:t>
      </w:r>
      <w:r>
        <w:rPr>
          <w:b/>
          <w:i/>
          <w:sz w:val="28"/>
          <w:szCs w:val="28"/>
        </w:rPr>
        <w:t xml:space="preserve"> малочисленных </w:t>
      </w:r>
      <w:r w:rsidRPr="00AF3555">
        <w:rPr>
          <w:b/>
          <w:i/>
          <w:sz w:val="28"/>
          <w:szCs w:val="28"/>
        </w:rPr>
        <w:t xml:space="preserve">первичных профсоюзных </w:t>
      </w:r>
      <w:r>
        <w:rPr>
          <w:b/>
          <w:i/>
          <w:sz w:val="28"/>
          <w:szCs w:val="28"/>
        </w:rPr>
        <w:t>организаций</w:t>
      </w:r>
      <w:r w:rsidRPr="00AF3555">
        <w:rPr>
          <w:b/>
          <w:i/>
          <w:sz w:val="28"/>
          <w:szCs w:val="28"/>
        </w:rPr>
        <w:t>:</w:t>
      </w:r>
    </w:p>
    <w:p w:rsidR="003B0B58" w:rsidRPr="00AF3555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AF3555">
        <w:rPr>
          <w:sz w:val="28"/>
          <w:szCs w:val="28"/>
        </w:rPr>
        <w:t>1. Отчет о работе председателя первичной профсоюзной организации за период с _____ по ______</w:t>
      </w:r>
    </w:p>
    <w:p w:rsidR="003B0B58" w:rsidRPr="00AF3555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AF3555">
        <w:rPr>
          <w:sz w:val="28"/>
          <w:szCs w:val="28"/>
        </w:rPr>
        <w:t>2. О выборах председателя первичной профсоюзной организации.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>: Доклад председателя первичной профсоюзной организации «Отчет о работе профсоюзного комитета за период с  (месяц, год) по (месяц, год) и задачи на предстоящий период». (Доклад на ____ листах прилагается).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>: Доклад председателя ревизионной комиссии «Отчет о работе ревизионной комиссии за период с (месяц, год) по (месяц, год)». (Доклад на ____ листах прилагается).</w:t>
      </w:r>
    </w:p>
    <w:p w:rsidR="003B0B58" w:rsidRDefault="002E0B21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к докладчикам: 1,2,</w:t>
      </w:r>
      <w:r w:rsidR="003B0B58">
        <w:rPr>
          <w:sz w:val="28"/>
          <w:szCs w:val="28"/>
        </w:rPr>
        <w:t>(фиксируются все вопросы)</w:t>
      </w: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отчетным докладам профсоюзного комитета и ревизионной комиссии в прениях </w:t>
      </w: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 или указание, что текст на ____листах прилагается)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 xml:space="preserve">Ф.И.О., должность _________________________ </w:t>
      </w:r>
    </w:p>
    <w:p w:rsidR="003B0B58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проекте постановления отчетно-выборного профсоюзного собрания.</w:t>
      </w:r>
    </w:p>
    <w:p w:rsidR="003B0B58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Приводится текст постановления по первому вопросу или указывается, что постановление на ___ листах прилагается)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</w:p>
    <w:p w:rsidR="003B0B58" w:rsidRPr="003D5077" w:rsidRDefault="003B0B58" w:rsidP="003B0B58">
      <w:pPr>
        <w:autoSpaceDE w:val="0"/>
        <w:ind w:firstLine="709"/>
        <w:jc w:val="both"/>
        <w:rPr>
          <w:b/>
          <w:sz w:val="28"/>
          <w:szCs w:val="28"/>
        </w:rPr>
      </w:pPr>
      <w:r w:rsidRPr="003D5077">
        <w:rPr>
          <w:b/>
          <w:sz w:val="28"/>
          <w:szCs w:val="28"/>
        </w:rPr>
        <w:t>Вариант 1 Открытое голосование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СЛУШАЛИ:</w:t>
      </w:r>
      <w:r>
        <w:rPr>
          <w:color w:val="000000"/>
          <w:sz w:val="28"/>
          <w:szCs w:val="28"/>
        </w:rPr>
        <w:t xml:space="preserve"> о выборах председателя первичной организации Профсоюза. </w:t>
      </w: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выступления)</w:t>
      </w: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>Ф.И.О., должность _________________________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  <w:r w:rsidRPr="00A96503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збрать председателем первичной профсоюзной организации Иванова Ивана Ивановича, учителя математики.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профсоюзного комитета. </w:t>
      </w: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выступления)</w:t>
      </w: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>Ф.И.О., должность _________________________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  <w:r w:rsidRPr="00A96503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збрать профсоюзный комитет первичной профсоюзной организации в количестве ___ человек в следующем составе: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Петрова Петра Петровича, учителя русского языка и литературы;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Сидорова Ивана Ивановича, учителя истории;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т.д</w:t>
      </w:r>
      <w:proofErr w:type="spellEnd"/>
    </w:p>
    <w:p w:rsidR="003B0B58" w:rsidRPr="009B05DD" w:rsidRDefault="003B0B58" w:rsidP="003B0B58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контрольно-ревизионной комиссии в количестве __ человек. </w:t>
      </w: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выступления)</w:t>
      </w: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>Ф.И.О., должность _________________________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В состав контрольно-ревизионной комиссии избрать </w:t>
      </w:r>
      <w:r>
        <w:rPr>
          <w:bCs/>
          <w:sz w:val="28"/>
          <w:szCs w:val="28"/>
        </w:rPr>
        <w:t>в количестве ___ человек в следующем составе: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Перепелкину Наталью Ивановну, социального педагога;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 т.д.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«за»,___ «против»,___ «воздержался»___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представителя в состав комитета (совета) районной (городской) организации Профсоюза.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представителем в состав комитета (совета) районной (городской) организации Профсоюза избрать ______ 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___).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704E43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«за»,___ «против»,___ «воздержался»___ .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bCs/>
          <w:sz w:val="28"/>
          <w:szCs w:val="28"/>
        </w:rPr>
        <w:t xml:space="preserve">Председатель первичной </w:t>
      </w:r>
      <w:r>
        <w:rPr>
          <w:bCs/>
          <w:sz w:val="28"/>
          <w:szCs w:val="28"/>
        </w:rPr>
        <w:t>п</w:t>
      </w:r>
      <w:r w:rsidRPr="001F2CF1">
        <w:rPr>
          <w:bCs/>
          <w:sz w:val="28"/>
          <w:szCs w:val="28"/>
        </w:rPr>
        <w:t>рофсоюзной организации</w:t>
      </w:r>
      <w:r w:rsidRPr="001F2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____________________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b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b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b/>
          <w:sz w:val="28"/>
          <w:szCs w:val="28"/>
        </w:rPr>
      </w:pPr>
    </w:p>
    <w:p w:rsidR="003B0B58" w:rsidRPr="0012416C" w:rsidRDefault="003B0B58" w:rsidP="003B0B58">
      <w:pPr>
        <w:autoSpaceDE w:val="0"/>
        <w:ind w:firstLine="709"/>
        <w:jc w:val="both"/>
        <w:rPr>
          <w:b/>
          <w:sz w:val="28"/>
          <w:szCs w:val="28"/>
        </w:rPr>
      </w:pPr>
      <w:r w:rsidRPr="0012416C">
        <w:rPr>
          <w:b/>
          <w:sz w:val="28"/>
          <w:szCs w:val="28"/>
        </w:rPr>
        <w:t>Вариант 2 Тайное голосование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6A4004">
        <w:rPr>
          <w:sz w:val="28"/>
          <w:szCs w:val="28"/>
        </w:rPr>
        <w:t xml:space="preserve">В случае закрытого (тайного) голосования в протоколе собрания добавляется пункт: </w:t>
      </w:r>
    </w:p>
    <w:p w:rsidR="003B0B58" w:rsidRDefault="003B0B58" w:rsidP="003B0B58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СЛУШАЛИ:</w:t>
      </w:r>
      <w:r>
        <w:rPr>
          <w:color w:val="000000"/>
          <w:sz w:val="28"/>
          <w:szCs w:val="28"/>
        </w:rPr>
        <w:t xml:space="preserve"> о</w:t>
      </w:r>
      <w:r w:rsidRPr="006A4004">
        <w:rPr>
          <w:sz w:val="28"/>
          <w:szCs w:val="28"/>
        </w:rPr>
        <w:t>б избрании счетной комиссии собрания  в количестве</w:t>
      </w:r>
      <w:r w:rsidRPr="006A4004">
        <w:rPr>
          <w:b/>
          <w:sz w:val="28"/>
          <w:szCs w:val="28"/>
        </w:rPr>
        <w:t xml:space="preserve"> __ </w:t>
      </w:r>
      <w:r w:rsidRPr="006A4004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Pr="006A4004">
        <w:rPr>
          <w:b/>
          <w:sz w:val="28"/>
          <w:szCs w:val="28"/>
        </w:rPr>
        <w:t xml:space="preserve"> </w:t>
      </w: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выступления)</w:t>
      </w: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>Ф.И.О., должность _________________________</w:t>
      </w:r>
    </w:p>
    <w:p w:rsidR="003B0B58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 избрать счетную комиссию в составе __ чел. В следующем составе: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Петрову Наталью Ивановну, социального педагога;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 т.д.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«за»,___ «против»,___ «воздержался»___ </w:t>
      </w:r>
    </w:p>
    <w:p w:rsidR="003B0B58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СЛУШАЛИ:</w:t>
      </w:r>
      <w:r>
        <w:rPr>
          <w:color w:val="000000"/>
          <w:sz w:val="28"/>
          <w:szCs w:val="28"/>
        </w:rPr>
        <w:t xml:space="preserve"> о выборах председателя первичной организации Профсоюза </w:t>
      </w: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выступления)</w:t>
      </w: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>Ф.И.О., должность _________________________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  <w:r w:rsidRPr="0079246A">
        <w:rPr>
          <w:bCs/>
          <w:sz w:val="28"/>
          <w:szCs w:val="28"/>
        </w:rPr>
        <w:t>внести в список кандидатур для избрания председателя первичной профсоюзной организации</w:t>
      </w:r>
      <w:r>
        <w:rPr>
          <w:bCs/>
          <w:sz w:val="28"/>
          <w:szCs w:val="28"/>
        </w:rPr>
        <w:t>:</w:t>
      </w:r>
    </w:p>
    <w:p w:rsidR="003B0B58" w:rsidRDefault="003B0B58" w:rsidP="003B0B5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Ф.И.О., должность</w:t>
      </w:r>
    </w:p>
    <w:p w:rsidR="003B0B58" w:rsidRPr="0079246A" w:rsidRDefault="003B0B58" w:rsidP="003B0B5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bCs/>
          <w:sz w:val="28"/>
          <w:szCs w:val="28"/>
        </w:rPr>
      </w:pPr>
    </w:p>
    <w:p w:rsidR="003B0B58" w:rsidRPr="0059301A" w:rsidRDefault="003B0B58" w:rsidP="003B0B58">
      <w:pPr>
        <w:autoSpaceDE w:val="0"/>
        <w:ind w:firstLine="709"/>
        <w:jc w:val="both"/>
        <w:rPr>
          <w:i/>
          <w:color w:val="000000"/>
          <w:sz w:val="28"/>
        </w:rPr>
      </w:pPr>
      <w:r w:rsidRPr="0059301A">
        <w:rPr>
          <w:i/>
          <w:color w:val="000000"/>
          <w:sz w:val="28"/>
        </w:rPr>
        <w:lastRenderedPageBreak/>
        <w:t>Список кандидатур на избрание передается счетной комиссии, которая обеспечивает и проводит голосование. Его итоги оглашаются, а протокол счетной комиссии утверждается собранием.</w:t>
      </w:r>
    </w:p>
    <w:p w:rsidR="003B0B58" w:rsidRDefault="003B0B58" w:rsidP="003B0B58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B0B58" w:rsidRPr="003A090F" w:rsidRDefault="003B0B58" w:rsidP="003B0B58">
      <w:pPr>
        <w:autoSpaceDE w:val="0"/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профсоюзного комитета. </w:t>
      </w: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выступления)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  <w:r w:rsidRPr="0079246A">
        <w:rPr>
          <w:bCs/>
          <w:sz w:val="28"/>
          <w:szCs w:val="28"/>
        </w:rPr>
        <w:t xml:space="preserve">внести в список кандидатур для избрания </w:t>
      </w:r>
      <w:r>
        <w:rPr>
          <w:bCs/>
          <w:sz w:val="28"/>
          <w:szCs w:val="28"/>
        </w:rPr>
        <w:t xml:space="preserve">профсоюзного комитета </w:t>
      </w:r>
      <w:r w:rsidRPr="0079246A">
        <w:rPr>
          <w:bCs/>
          <w:sz w:val="28"/>
          <w:szCs w:val="28"/>
        </w:rPr>
        <w:t>первичной профсоюзной организации</w:t>
      </w:r>
      <w:r>
        <w:rPr>
          <w:bCs/>
          <w:sz w:val="28"/>
          <w:szCs w:val="28"/>
        </w:rPr>
        <w:t>:</w:t>
      </w:r>
    </w:p>
    <w:p w:rsidR="003B0B58" w:rsidRDefault="003B0B58" w:rsidP="003B0B5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Ф.И.О., должность</w:t>
      </w:r>
    </w:p>
    <w:p w:rsidR="003B0B58" w:rsidRPr="0079246A" w:rsidRDefault="003B0B58" w:rsidP="003B0B5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bCs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>Ф.И.О., должность _________________________</w:t>
      </w:r>
    </w:p>
    <w:p w:rsidR="003B0B58" w:rsidRPr="0059301A" w:rsidRDefault="003B0B58" w:rsidP="003B0B58">
      <w:pPr>
        <w:autoSpaceDE w:val="0"/>
        <w:ind w:firstLine="709"/>
        <w:jc w:val="both"/>
        <w:rPr>
          <w:b/>
          <w:bCs/>
          <w:i/>
          <w:sz w:val="28"/>
          <w:szCs w:val="28"/>
        </w:rPr>
      </w:pPr>
      <w:r w:rsidRPr="0059301A">
        <w:rPr>
          <w:i/>
          <w:color w:val="000000"/>
          <w:sz w:val="28"/>
        </w:rPr>
        <w:t>Список кандидатур на избрание передается счетной комиссии, которая обеспечивает и проводит голосование. Его итоги оглашаются, а протокол счетной комиссии утверждается собранием.</w:t>
      </w:r>
      <w:r w:rsidRPr="0059301A">
        <w:rPr>
          <w:b/>
          <w:bCs/>
          <w:i/>
          <w:sz w:val="28"/>
          <w:szCs w:val="28"/>
        </w:rPr>
        <w:t xml:space="preserve">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контрольно-ревизионной комиссии (</w:t>
      </w:r>
      <w:r w:rsidRPr="003A090F">
        <w:rPr>
          <w:bCs/>
          <w:i/>
          <w:sz w:val="28"/>
          <w:szCs w:val="28"/>
        </w:rPr>
        <w:t xml:space="preserve">делается ссылка на протокол </w:t>
      </w:r>
      <w:r>
        <w:rPr>
          <w:bCs/>
          <w:i/>
          <w:sz w:val="28"/>
          <w:szCs w:val="28"/>
        </w:rPr>
        <w:t>№ 4 счетной комиссии).</w:t>
      </w:r>
    </w:p>
    <w:p w:rsidR="003B0B58" w:rsidRDefault="003B0B58" w:rsidP="003B0B58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ВЫСТУПИЛИ:</w:t>
      </w:r>
    </w:p>
    <w:p w:rsidR="003B0B58" w:rsidRDefault="003B0B58" w:rsidP="003B0B5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Ф.И.О., должность_________________________ (краткая запись выступления)</w:t>
      </w: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color w:val="000000"/>
          <w:sz w:val="28"/>
          <w:szCs w:val="28"/>
        </w:rPr>
        <w:t>Ф.И.О., должность _________________________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  <w:r w:rsidRPr="0079246A">
        <w:rPr>
          <w:bCs/>
          <w:sz w:val="28"/>
          <w:szCs w:val="28"/>
        </w:rPr>
        <w:t>внести в список кандидатур для избрания</w:t>
      </w:r>
      <w:r w:rsidRPr="0065606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контрольно-ревизионной комиссии:</w:t>
      </w:r>
    </w:p>
    <w:p w:rsidR="003B0B58" w:rsidRPr="0079246A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 w:rsidRPr="00792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Ф.И.О., должность</w:t>
      </w:r>
    </w:p>
    <w:p w:rsidR="003B0B58" w:rsidRDefault="003B0B58" w:rsidP="003B0B58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Ф.И.О., должность </w:t>
      </w:r>
    </w:p>
    <w:p w:rsidR="003B0B58" w:rsidRPr="0059301A" w:rsidRDefault="003B0B58" w:rsidP="003B0B58">
      <w:pPr>
        <w:autoSpaceDE w:val="0"/>
        <w:ind w:firstLine="709"/>
        <w:jc w:val="both"/>
        <w:rPr>
          <w:b/>
          <w:bCs/>
          <w:i/>
          <w:sz w:val="28"/>
          <w:szCs w:val="28"/>
        </w:rPr>
      </w:pPr>
      <w:r w:rsidRPr="0059301A">
        <w:rPr>
          <w:i/>
          <w:color w:val="000000"/>
          <w:sz w:val="28"/>
        </w:rPr>
        <w:t>Список кандидатур на избрание передается счетной комиссии, которая обеспечивает и проводит голосование. Его итоги оглашаются, а протокол счетной комиссии утверждается собранием.</w:t>
      </w:r>
      <w:r w:rsidRPr="0059301A">
        <w:rPr>
          <w:b/>
          <w:bCs/>
          <w:i/>
          <w:sz w:val="28"/>
          <w:szCs w:val="28"/>
        </w:rPr>
        <w:t xml:space="preserve">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О выборах представителя в состав комитета (совета) районной (городской) организации Профсоюза.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представителем в состав комитета (совета) районной (городской) организации Профсоюза избрать ______ 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___).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«за»,___ «против»,___ «воздержался»___ .</w:t>
      </w:r>
    </w:p>
    <w:p w:rsidR="003B0B58" w:rsidRDefault="003B0B58" w:rsidP="003B0B58">
      <w:pPr>
        <w:autoSpaceDE w:val="0"/>
        <w:jc w:val="both"/>
        <w:rPr>
          <w:b/>
          <w:bCs/>
          <w:sz w:val="28"/>
          <w:szCs w:val="28"/>
        </w:rPr>
      </w:pPr>
    </w:p>
    <w:p w:rsidR="003B0B58" w:rsidRPr="00704E43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СЛУШАЛИ: </w:t>
      </w:r>
      <w:r>
        <w:rPr>
          <w:sz w:val="28"/>
          <w:szCs w:val="28"/>
        </w:rPr>
        <w:t>о</w:t>
      </w:r>
      <w:r w:rsidRPr="003A182F">
        <w:rPr>
          <w:sz w:val="28"/>
          <w:szCs w:val="28"/>
        </w:rPr>
        <w:t xml:space="preserve"> результатах голосования по выборам председателя первичной организации </w:t>
      </w:r>
      <w:r>
        <w:rPr>
          <w:sz w:val="28"/>
          <w:szCs w:val="28"/>
        </w:rPr>
        <w:t>Профсоюза (зачитывается протокол счетной комиссии).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</w:t>
      </w:r>
      <w:r w:rsidRPr="00A96503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збрать председателем первичной профсоюзной организации Иванова Ивана Ивановича, учителя математики.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A965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F2CF1">
        <w:rPr>
          <w:sz w:val="28"/>
          <w:szCs w:val="28"/>
        </w:rPr>
        <w:t xml:space="preserve"> результатах тайного голосования по выборам профсоюзного комитета</w:t>
      </w:r>
      <w:r w:rsidRPr="007A2E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46662">
        <w:rPr>
          <w:i/>
          <w:sz w:val="28"/>
          <w:szCs w:val="28"/>
        </w:rPr>
        <w:t>делается ссылка на протокол №</w:t>
      </w:r>
      <w:r>
        <w:rPr>
          <w:i/>
          <w:sz w:val="28"/>
          <w:szCs w:val="28"/>
        </w:rPr>
        <w:t xml:space="preserve"> </w:t>
      </w:r>
      <w:r w:rsidRPr="00B46662">
        <w:rPr>
          <w:i/>
          <w:sz w:val="28"/>
          <w:szCs w:val="28"/>
        </w:rPr>
        <w:t>3 счетной комиссии, который пр</w:t>
      </w:r>
      <w:r>
        <w:rPr>
          <w:i/>
          <w:sz w:val="28"/>
          <w:szCs w:val="28"/>
        </w:rPr>
        <w:t>илагается к протоколу собрания).</w:t>
      </w:r>
    </w:p>
    <w:p w:rsidR="003B0B58" w:rsidRPr="001B7855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 w:rsidRPr="001F2CF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F2CF1">
        <w:rPr>
          <w:sz w:val="28"/>
          <w:szCs w:val="28"/>
        </w:rPr>
        <w:t>читать избранными большинством г</w:t>
      </w:r>
      <w:r>
        <w:rPr>
          <w:sz w:val="28"/>
          <w:szCs w:val="28"/>
        </w:rPr>
        <w:t>олосов в состав профсоюзного ко</w:t>
      </w:r>
      <w:r w:rsidRPr="001F2CF1">
        <w:rPr>
          <w:sz w:val="28"/>
          <w:szCs w:val="28"/>
        </w:rPr>
        <w:t>митета</w:t>
      </w:r>
      <w:r>
        <w:rPr>
          <w:sz w:val="28"/>
          <w:szCs w:val="28"/>
        </w:rPr>
        <w:t xml:space="preserve"> </w:t>
      </w:r>
      <w:r w:rsidRPr="001F2CF1">
        <w:rPr>
          <w:sz w:val="28"/>
          <w:szCs w:val="28"/>
        </w:rPr>
        <w:t xml:space="preserve">следующих членов Профсоюза: </w:t>
      </w:r>
      <w:r w:rsidRPr="001B7855">
        <w:rPr>
          <w:i/>
          <w:sz w:val="28"/>
          <w:szCs w:val="28"/>
        </w:rPr>
        <w:t xml:space="preserve">(указываются </w:t>
      </w:r>
      <w:proofErr w:type="spellStart"/>
      <w:r w:rsidRPr="001B7855">
        <w:rPr>
          <w:i/>
          <w:sz w:val="28"/>
          <w:szCs w:val="28"/>
        </w:rPr>
        <w:t>ф.и.о.</w:t>
      </w:r>
      <w:proofErr w:type="spellEnd"/>
      <w:r w:rsidRPr="001B7855">
        <w:rPr>
          <w:i/>
          <w:sz w:val="28"/>
          <w:szCs w:val="28"/>
        </w:rPr>
        <w:t xml:space="preserve"> всех  избранных в состав профкома).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</w:t>
      </w:r>
      <w:r w:rsidRPr="003A182F">
        <w:rPr>
          <w:b/>
          <w:bCs/>
          <w:sz w:val="28"/>
          <w:szCs w:val="28"/>
        </w:rPr>
        <w:t>:</w:t>
      </w:r>
      <w:r w:rsidRPr="003A182F">
        <w:rPr>
          <w:sz w:val="28"/>
          <w:szCs w:val="28"/>
        </w:rPr>
        <w:t xml:space="preserve"> О результатах голосования по выборам </w:t>
      </w:r>
      <w:r>
        <w:rPr>
          <w:sz w:val="28"/>
          <w:szCs w:val="28"/>
        </w:rPr>
        <w:t>контрольно-</w:t>
      </w:r>
      <w:r w:rsidRPr="003A182F">
        <w:rPr>
          <w:sz w:val="28"/>
          <w:szCs w:val="28"/>
        </w:rPr>
        <w:t xml:space="preserve">ревизионной комиссии первичной организации </w:t>
      </w:r>
      <w:r>
        <w:rPr>
          <w:sz w:val="28"/>
          <w:szCs w:val="28"/>
        </w:rPr>
        <w:t>Профсоюза</w:t>
      </w:r>
      <w:r w:rsidRPr="003A182F">
        <w:rPr>
          <w:sz w:val="28"/>
          <w:szCs w:val="28"/>
        </w:rPr>
        <w:t>.</w:t>
      </w:r>
    </w:p>
    <w:p w:rsidR="003B0B58" w:rsidRPr="003A182F" w:rsidRDefault="003B0B58" w:rsidP="003B0B5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 w:rsidRPr="003A182F">
        <w:rPr>
          <w:sz w:val="28"/>
          <w:szCs w:val="28"/>
        </w:rPr>
        <w:t>Считать избранными большинств</w:t>
      </w:r>
      <w:r>
        <w:rPr>
          <w:sz w:val="28"/>
          <w:szCs w:val="28"/>
        </w:rPr>
        <w:t>ом</w:t>
      </w:r>
      <w:r w:rsidRPr="003A182F">
        <w:rPr>
          <w:sz w:val="28"/>
          <w:szCs w:val="28"/>
        </w:rPr>
        <w:t xml:space="preserve"> голосов в состав </w:t>
      </w:r>
      <w:r>
        <w:rPr>
          <w:sz w:val="28"/>
          <w:szCs w:val="28"/>
        </w:rPr>
        <w:t>контрольно-</w:t>
      </w:r>
      <w:r w:rsidRPr="003A182F">
        <w:rPr>
          <w:sz w:val="28"/>
          <w:szCs w:val="28"/>
        </w:rPr>
        <w:t xml:space="preserve">ревизионной комиссии следующих членов </w:t>
      </w:r>
      <w:r>
        <w:rPr>
          <w:sz w:val="28"/>
          <w:szCs w:val="28"/>
        </w:rPr>
        <w:t>Профсоюза</w:t>
      </w:r>
      <w:r w:rsidRPr="003A182F">
        <w:rPr>
          <w:sz w:val="28"/>
          <w:szCs w:val="28"/>
        </w:rPr>
        <w:t xml:space="preserve">: (указываются 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 xml:space="preserve"> избранных в </w:t>
      </w:r>
      <w:r>
        <w:rPr>
          <w:sz w:val="28"/>
          <w:szCs w:val="28"/>
        </w:rPr>
        <w:t>контрольно-</w:t>
      </w:r>
      <w:r w:rsidRPr="003A182F">
        <w:rPr>
          <w:sz w:val="28"/>
          <w:szCs w:val="28"/>
        </w:rPr>
        <w:t>рев</w:t>
      </w:r>
      <w:r>
        <w:rPr>
          <w:sz w:val="28"/>
          <w:szCs w:val="28"/>
        </w:rPr>
        <w:t>изионную комиссию</w:t>
      </w:r>
      <w:r w:rsidRPr="003A182F">
        <w:rPr>
          <w:sz w:val="28"/>
          <w:szCs w:val="28"/>
        </w:rPr>
        <w:t>).</w:t>
      </w:r>
    </w:p>
    <w:p w:rsidR="003B0B58" w:rsidRDefault="003B0B58" w:rsidP="003B0B58">
      <w:pPr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bCs/>
          <w:sz w:val="28"/>
          <w:szCs w:val="28"/>
        </w:rPr>
        <w:t xml:space="preserve">Председатель первичной </w:t>
      </w:r>
      <w:r>
        <w:rPr>
          <w:bCs/>
          <w:sz w:val="28"/>
          <w:szCs w:val="28"/>
        </w:rPr>
        <w:t>п</w:t>
      </w:r>
      <w:r w:rsidRPr="001F2CF1">
        <w:rPr>
          <w:bCs/>
          <w:sz w:val="28"/>
          <w:szCs w:val="28"/>
        </w:rPr>
        <w:t>рофсоюзной организации</w:t>
      </w:r>
      <w:r w:rsidRPr="001F2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____________________</w:t>
      </w:r>
    </w:p>
    <w:p w:rsidR="003B0B58" w:rsidRDefault="003B0B58" w:rsidP="003B0B58">
      <w:pPr>
        <w:pStyle w:val="2"/>
        <w:tabs>
          <w:tab w:val="left" w:pos="0"/>
        </w:tabs>
        <w:ind w:left="0"/>
        <w:rPr>
          <w:rFonts w:cs="Times New Roman"/>
          <w:bCs/>
          <w:sz w:val="28"/>
        </w:rPr>
      </w:pPr>
    </w:p>
    <w:p w:rsidR="003B0B58" w:rsidRDefault="003B0B58" w:rsidP="003B0B58">
      <w:pPr>
        <w:pStyle w:val="2"/>
        <w:tabs>
          <w:tab w:val="left" w:pos="0"/>
        </w:tabs>
        <w:ind w:left="0"/>
        <w:rPr>
          <w:rFonts w:cs="Times New Roman"/>
          <w:bCs/>
          <w:sz w:val="28"/>
        </w:rPr>
      </w:pPr>
    </w:p>
    <w:p w:rsidR="003B0B58" w:rsidRPr="00776065" w:rsidRDefault="003B0B58" w:rsidP="003B0B58">
      <w:pPr>
        <w:pStyle w:val="2"/>
        <w:tabs>
          <w:tab w:val="left" w:pos="0"/>
        </w:tabs>
        <w:ind w:left="0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 xml:space="preserve">5. </w:t>
      </w:r>
      <w:r w:rsidRPr="00776065">
        <w:rPr>
          <w:rFonts w:cs="Times New Roman"/>
          <w:bCs/>
          <w:sz w:val="28"/>
        </w:rPr>
        <w:t xml:space="preserve">ПРИМЕРНЫЕ ФОРМЫ </w:t>
      </w:r>
    </w:p>
    <w:p w:rsidR="003B0B58" w:rsidRDefault="003B0B58" w:rsidP="003B0B58">
      <w:pPr>
        <w:pStyle w:val="2"/>
        <w:tabs>
          <w:tab w:val="left" w:pos="0"/>
        </w:tabs>
        <w:ind w:left="0"/>
        <w:rPr>
          <w:rFonts w:cs="Times New Roman"/>
          <w:bCs/>
          <w:sz w:val="28"/>
        </w:rPr>
      </w:pPr>
      <w:r w:rsidRPr="003A182F">
        <w:rPr>
          <w:rFonts w:cs="Times New Roman"/>
          <w:bCs/>
          <w:sz w:val="28"/>
        </w:rPr>
        <w:t>ПРОТОКОЛОВ ЗАСЕДАНИЯ СЧЕТНОЙ КОМИССИИ</w:t>
      </w:r>
    </w:p>
    <w:p w:rsidR="003B0B58" w:rsidRDefault="003B0B58" w:rsidP="003B0B58"/>
    <w:p w:rsidR="003B0B58" w:rsidRPr="0073245D" w:rsidRDefault="003B0B58" w:rsidP="003B0B58">
      <w:pPr>
        <w:ind w:firstLine="709"/>
        <w:jc w:val="right"/>
      </w:pPr>
      <w:r w:rsidRPr="0073245D">
        <w:t>Форма 1.1.</w:t>
      </w:r>
    </w:p>
    <w:p w:rsidR="003B0B58" w:rsidRPr="0073245D" w:rsidRDefault="003B0B58" w:rsidP="003B0B58"/>
    <w:p w:rsidR="003B0B58" w:rsidRPr="003A182F" w:rsidRDefault="003B0B58" w:rsidP="003B0B58">
      <w:pPr>
        <w:pStyle w:val="1"/>
        <w:tabs>
          <w:tab w:val="left" w:pos="0"/>
        </w:tabs>
        <w:ind w:left="0"/>
        <w:jc w:val="center"/>
        <w:rPr>
          <w:color w:val="000000"/>
          <w:sz w:val="28"/>
          <w:szCs w:val="28"/>
        </w:rPr>
      </w:pPr>
      <w:r w:rsidRPr="003A182F">
        <w:rPr>
          <w:color w:val="000000"/>
          <w:sz w:val="28"/>
          <w:szCs w:val="28"/>
        </w:rPr>
        <w:t>ПРОТОКОЛ № 1</w:t>
      </w:r>
    </w:p>
    <w:p w:rsidR="003B0B58" w:rsidRPr="003A182F" w:rsidRDefault="003B0B58" w:rsidP="003B0B58">
      <w:pPr>
        <w:autoSpaceDE w:val="0"/>
        <w:ind w:firstLine="709"/>
        <w:jc w:val="center"/>
        <w:rPr>
          <w:b/>
          <w:sz w:val="28"/>
          <w:szCs w:val="28"/>
        </w:rPr>
      </w:pPr>
      <w:r w:rsidRPr="003A182F">
        <w:rPr>
          <w:b/>
          <w:sz w:val="28"/>
          <w:szCs w:val="28"/>
        </w:rPr>
        <w:t>заседания счетной комиссии профсоюзного собрания</w:t>
      </w:r>
    </w:p>
    <w:p w:rsidR="003B0B58" w:rsidRPr="003A182F" w:rsidRDefault="003B0B58" w:rsidP="003B0B58">
      <w:pPr>
        <w:autoSpaceDE w:val="0"/>
        <w:ind w:firstLine="709"/>
        <w:jc w:val="center"/>
        <w:rPr>
          <w:sz w:val="28"/>
          <w:szCs w:val="28"/>
        </w:rPr>
      </w:pPr>
      <w:r w:rsidRPr="003A182F">
        <w:rPr>
          <w:sz w:val="28"/>
          <w:szCs w:val="28"/>
        </w:rPr>
        <w:lastRenderedPageBreak/>
        <w:t>(</w:t>
      </w:r>
      <w:r w:rsidRPr="003A182F">
        <w:rPr>
          <w:i/>
          <w:iCs/>
          <w:sz w:val="28"/>
          <w:szCs w:val="28"/>
        </w:rPr>
        <w:t xml:space="preserve">наименование организации </w:t>
      </w:r>
      <w:r>
        <w:rPr>
          <w:i/>
          <w:iCs/>
          <w:sz w:val="28"/>
          <w:szCs w:val="28"/>
        </w:rPr>
        <w:t>Профсоюза</w:t>
      </w:r>
      <w:r w:rsidRPr="003A182F">
        <w:rPr>
          <w:sz w:val="28"/>
          <w:szCs w:val="28"/>
        </w:rPr>
        <w:t>)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________(дата)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Избраны (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>):_______________________________________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Присутствуют: (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>)__________________________________</w:t>
      </w:r>
    </w:p>
    <w:p w:rsidR="003B0B58" w:rsidRPr="003A182F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A182F">
        <w:rPr>
          <w:b/>
          <w:bCs/>
          <w:sz w:val="28"/>
          <w:szCs w:val="28"/>
        </w:rPr>
        <w:t>Повестка: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1.Выборы председателя счетной комиссии.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2.Выборы секретаря счетной комиссии.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 xml:space="preserve">1. </w:t>
      </w:r>
      <w:r w:rsidRPr="003A182F">
        <w:rPr>
          <w:b/>
          <w:bCs/>
          <w:sz w:val="28"/>
          <w:szCs w:val="28"/>
        </w:rPr>
        <w:t>Слушали:</w:t>
      </w:r>
      <w:r w:rsidRPr="003A182F">
        <w:rPr>
          <w:sz w:val="28"/>
          <w:szCs w:val="28"/>
        </w:rPr>
        <w:t xml:space="preserve"> Об избрании председателя счетной комиссии.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b/>
          <w:bCs/>
          <w:sz w:val="28"/>
          <w:szCs w:val="28"/>
        </w:rPr>
        <w:t>Постановили:</w:t>
      </w:r>
      <w:r w:rsidRPr="003A182F">
        <w:rPr>
          <w:sz w:val="28"/>
          <w:szCs w:val="28"/>
        </w:rPr>
        <w:t xml:space="preserve"> Избрать председателем счетной комиссии ______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2.</w:t>
      </w:r>
      <w:r w:rsidRPr="003A182F">
        <w:rPr>
          <w:b/>
          <w:bCs/>
          <w:sz w:val="28"/>
          <w:szCs w:val="28"/>
        </w:rPr>
        <w:t>Слушали:</w:t>
      </w:r>
      <w:r w:rsidRPr="003A182F">
        <w:rPr>
          <w:sz w:val="28"/>
          <w:szCs w:val="28"/>
        </w:rPr>
        <w:t xml:space="preserve"> Об избрании секретаря счетной комиссии.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b/>
          <w:bCs/>
          <w:sz w:val="28"/>
          <w:szCs w:val="28"/>
        </w:rPr>
        <w:t>Постановили:</w:t>
      </w:r>
      <w:r w:rsidRPr="003A182F">
        <w:rPr>
          <w:sz w:val="28"/>
          <w:szCs w:val="28"/>
        </w:rPr>
        <w:t xml:space="preserve"> Избрать секретарем счетной комиссии _________ 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</w:p>
    <w:p w:rsidR="003B0B58" w:rsidRPr="003A182F" w:rsidRDefault="003B0B58" w:rsidP="003B0B58">
      <w:pPr>
        <w:pStyle w:val="6"/>
        <w:tabs>
          <w:tab w:val="left" w:pos="0"/>
        </w:tabs>
        <w:spacing w:before="0" w:after="0"/>
        <w:jc w:val="both"/>
        <w:rPr>
          <w:b w:val="0"/>
          <w:bCs w:val="0"/>
          <w:iCs/>
          <w:sz w:val="28"/>
          <w:szCs w:val="28"/>
        </w:rPr>
      </w:pPr>
      <w:r w:rsidRPr="003A182F">
        <w:rPr>
          <w:b w:val="0"/>
          <w:bCs w:val="0"/>
          <w:iCs/>
          <w:sz w:val="28"/>
          <w:szCs w:val="28"/>
        </w:rPr>
        <w:t>Председатель счетной комиссии __________</w:t>
      </w:r>
    </w:p>
    <w:p w:rsidR="003B0B58" w:rsidRPr="003A182F" w:rsidRDefault="003B0B58" w:rsidP="003B0B58">
      <w:pPr>
        <w:tabs>
          <w:tab w:val="left" w:pos="0"/>
          <w:tab w:val="left" w:pos="5810"/>
        </w:tabs>
        <w:autoSpaceDE w:val="0"/>
        <w:jc w:val="both"/>
        <w:rPr>
          <w:bCs/>
          <w:iCs/>
          <w:sz w:val="28"/>
          <w:szCs w:val="28"/>
        </w:rPr>
      </w:pPr>
      <w:r w:rsidRPr="003A182F">
        <w:rPr>
          <w:bCs/>
          <w:iCs/>
          <w:sz w:val="28"/>
          <w:szCs w:val="28"/>
        </w:rPr>
        <w:t xml:space="preserve">Секретарь счетной комиссии____________ </w:t>
      </w:r>
    </w:p>
    <w:p w:rsidR="003B0B58" w:rsidRPr="006F50E9" w:rsidRDefault="003B0B58" w:rsidP="003B0B58">
      <w:pPr>
        <w:pStyle w:val="2"/>
        <w:tabs>
          <w:tab w:val="left" w:pos="0"/>
        </w:tabs>
        <w:ind w:left="0"/>
        <w:jc w:val="right"/>
        <w:rPr>
          <w:rFonts w:cs="Times New Roman"/>
          <w:b w:val="0"/>
        </w:rPr>
      </w:pPr>
    </w:p>
    <w:p w:rsidR="003B0B58" w:rsidRPr="004B6147" w:rsidRDefault="003B0B58" w:rsidP="003B0B58">
      <w:pPr>
        <w:ind w:firstLine="709"/>
        <w:jc w:val="right"/>
      </w:pPr>
      <w:r w:rsidRPr="004B6147">
        <w:t>Форма 1.2.</w:t>
      </w:r>
    </w:p>
    <w:p w:rsidR="003B0B58" w:rsidRPr="003A182F" w:rsidRDefault="003B0B58" w:rsidP="003B0B58">
      <w:pPr>
        <w:pStyle w:val="8"/>
        <w:tabs>
          <w:tab w:val="left" w:pos="0"/>
          <w:tab w:val="left" w:pos="5810"/>
        </w:tabs>
        <w:spacing w:before="0" w:after="0"/>
        <w:jc w:val="center"/>
        <w:rPr>
          <w:b/>
          <w:bCs/>
          <w:i w:val="0"/>
          <w:sz w:val="28"/>
          <w:szCs w:val="28"/>
        </w:rPr>
      </w:pPr>
      <w:r w:rsidRPr="003A182F">
        <w:rPr>
          <w:b/>
          <w:bCs/>
          <w:i w:val="0"/>
          <w:sz w:val="28"/>
          <w:szCs w:val="28"/>
        </w:rPr>
        <w:t>ПРОТОКОЛ № 2</w:t>
      </w:r>
    </w:p>
    <w:p w:rsidR="003B0B58" w:rsidRPr="003A182F" w:rsidRDefault="003B0B58" w:rsidP="003B0B58">
      <w:pPr>
        <w:autoSpaceDE w:val="0"/>
        <w:ind w:firstLine="709"/>
        <w:jc w:val="center"/>
        <w:rPr>
          <w:b/>
          <w:sz w:val="28"/>
          <w:szCs w:val="28"/>
        </w:rPr>
      </w:pPr>
      <w:r w:rsidRPr="003A182F">
        <w:rPr>
          <w:b/>
          <w:sz w:val="28"/>
          <w:szCs w:val="28"/>
        </w:rPr>
        <w:t>заседания счетной комиссии профсоюзного собрания</w:t>
      </w:r>
    </w:p>
    <w:p w:rsidR="003B0B58" w:rsidRDefault="003B0B58" w:rsidP="003B0B58">
      <w:pPr>
        <w:autoSpaceDE w:val="0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</w:t>
      </w:r>
    </w:p>
    <w:p w:rsidR="003B0B58" w:rsidRPr="003A182F" w:rsidRDefault="003B0B58" w:rsidP="003B0B58">
      <w:pPr>
        <w:autoSpaceDE w:val="0"/>
        <w:ind w:firstLine="709"/>
        <w:jc w:val="center"/>
        <w:rPr>
          <w:i/>
          <w:sz w:val="28"/>
          <w:szCs w:val="28"/>
        </w:rPr>
      </w:pPr>
      <w:r w:rsidRPr="003A182F">
        <w:rPr>
          <w:i/>
          <w:iCs/>
          <w:sz w:val="28"/>
          <w:szCs w:val="28"/>
        </w:rPr>
        <w:t xml:space="preserve">(наименование организации </w:t>
      </w:r>
      <w:r>
        <w:rPr>
          <w:i/>
          <w:iCs/>
          <w:sz w:val="28"/>
          <w:szCs w:val="28"/>
        </w:rPr>
        <w:t>Профсоюза</w:t>
      </w:r>
      <w:r w:rsidRPr="003A182F">
        <w:rPr>
          <w:i/>
          <w:sz w:val="28"/>
          <w:szCs w:val="28"/>
        </w:rPr>
        <w:t>)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______(дата)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Избраны (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>):____________________________________________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Присутствуют (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 xml:space="preserve">): ________________________________________ 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b/>
          <w:bCs/>
          <w:sz w:val="28"/>
          <w:szCs w:val="28"/>
        </w:rPr>
        <w:t>1. Слушали:</w:t>
      </w:r>
      <w:r w:rsidRPr="003A182F">
        <w:rPr>
          <w:sz w:val="28"/>
          <w:szCs w:val="28"/>
        </w:rPr>
        <w:t xml:space="preserve"> О результатах голосования по выборам председателя первичной организации </w:t>
      </w:r>
      <w:r>
        <w:rPr>
          <w:sz w:val="28"/>
          <w:szCs w:val="28"/>
        </w:rPr>
        <w:t>Профсоюза</w:t>
      </w:r>
      <w:r w:rsidRPr="003A182F">
        <w:rPr>
          <w:sz w:val="28"/>
          <w:szCs w:val="28"/>
        </w:rPr>
        <w:t>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 xml:space="preserve">В список для тайного голосования по выборам председателя первичной организации </w:t>
      </w:r>
      <w:r>
        <w:rPr>
          <w:sz w:val="28"/>
          <w:szCs w:val="28"/>
        </w:rPr>
        <w:t>Профсоюза</w:t>
      </w:r>
      <w:r w:rsidRPr="003A182F">
        <w:rPr>
          <w:sz w:val="28"/>
          <w:szCs w:val="28"/>
        </w:rPr>
        <w:t xml:space="preserve"> были внесены следующие кандидатуры: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1.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2.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Выдано бюллетеней для тайного голосования _____ шт.</w:t>
      </w:r>
    </w:p>
    <w:p w:rsidR="003B0B58" w:rsidRPr="003A182F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  <w:r w:rsidRPr="003A182F">
        <w:rPr>
          <w:sz w:val="28"/>
          <w:szCs w:val="28"/>
        </w:rPr>
        <w:t>При вскрытии избирательной урны оказалось _____ бюллетеней. Испорченных бюллетеней нет (</w:t>
      </w:r>
      <w:r w:rsidRPr="003A182F">
        <w:rPr>
          <w:i/>
          <w:sz w:val="28"/>
          <w:szCs w:val="28"/>
        </w:rPr>
        <w:t>если есть</w:t>
      </w:r>
      <w:r>
        <w:rPr>
          <w:i/>
          <w:sz w:val="28"/>
          <w:szCs w:val="28"/>
        </w:rPr>
        <w:t>,</w:t>
      </w:r>
      <w:r w:rsidRPr="003A182F">
        <w:rPr>
          <w:i/>
          <w:sz w:val="28"/>
          <w:szCs w:val="28"/>
        </w:rPr>
        <w:t xml:space="preserve"> указать сколько</w:t>
      </w:r>
      <w:r>
        <w:rPr>
          <w:i/>
          <w:sz w:val="28"/>
          <w:szCs w:val="28"/>
        </w:rPr>
        <w:t>;</w:t>
      </w:r>
      <w:r w:rsidRPr="003A182F">
        <w:rPr>
          <w:i/>
          <w:sz w:val="28"/>
          <w:szCs w:val="28"/>
        </w:rPr>
        <w:t xml:space="preserve">  недействительными признаются порванные бюллетени, бюллетени, в которых перечеркнуты фамилии всех кандидатов или в нем оставлены все заявленные кандидатуры, а также бюллетени неустановленной формы).</w:t>
      </w:r>
    </w:p>
    <w:p w:rsidR="003B0B58" w:rsidRPr="003A182F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  <w:r w:rsidRPr="003A182F">
        <w:rPr>
          <w:sz w:val="28"/>
          <w:szCs w:val="28"/>
        </w:rPr>
        <w:t>При подсчете голосов установлены следующие результаты голосования (</w:t>
      </w:r>
      <w:r w:rsidRPr="003A182F">
        <w:rPr>
          <w:i/>
          <w:sz w:val="28"/>
          <w:szCs w:val="28"/>
        </w:rPr>
        <w:t>по каждой кандидатуре):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1. Ф.И.О.- « за» ____ « против» _____ «воздержался»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2. Ф.И.О. - «за» ____ «против» _____ «воздержался»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B0B58" w:rsidRPr="003A182F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A182F">
        <w:rPr>
          <w:b/>
          <w:bCs/>
          <w:sz w:val="28"/>
          <w:szCs w:val="28"/>
        </w:rPr>
        <w:t>Постановили: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Считать избранным большинств</w:t>
      </w:r>
      <w:r>
        <w:rPr>
          <w:sz w:val="28"/>
          <w:szCs w:val="28"/>
        </w:rPr>
        <w:t>ом</w:t>
      </w:r>
      <w:r w:rsidRPr="003A182F">
        <w:rPr>
          <w:sz w:val="28"/>
          <w:szCs w:val="28"/>
        </w:rPr>
        <w:t xml:space="preserve"> голосов председателем первичной </w:t>
      </w:r>
      <w:r>
        <w:rPr>
          <w:sz w:val="28"/>
          <w:szCs w:val="28"/>
        </w:rPr>
        <w:t xml:space="preserve">профсоюзной </w:t>
      </w:r>
      <w:r w:rsidRPr="003A182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_____________</w:t>
      </w:r>
      <w:r w:rsidRPr="003A182F">
        <w:rPr>
          <w:sz w:val="28"/>
          <w:szCs w:val="28"/>
        </w:rPr>
        <w:t>(</w:t>
      </w:r>
      <w:r w:rsidRPr="003A182F">
        <w:rPr>
          <w:i/>
          <w:sz w:val="28"/>
          <w:szCs w:val="28"/>
        </w:rPr>
        <w:t xml:space="preserve">указывается </w:t>
      </w:r>
      <w:proofErr w:type="spellStart"/>
      <w:r w:rsidRPr="003A182F">
        <w:rPr>
          <w:i/>
          <w:sz w:val="28"/>
          <w:szCs w:val="28"/>
        </w:rPr>
        <w:t>ф.и.о</w:t>
      </w:r>
      <w:r w:rsidRPr="003A182F">
        <w:rPr>
          <w:sz w:val="28"/>
          <w:szCs w:val="28"/>
        </w:rPr>
        <w:t>.</w:t>
      </w:r>
      <w:proofErr w:type="spellEnd"/>
      <w:r w:rsidRPr="003A182F">
        <w:rPr>
          <w:sz w:val="28"/>
          <w:szCs w:val="28"/>
        </w:rPr>
        <w:t>).</w:t>
      </w:r>
    </w:p>
    <w:p w:rsidR="003B0B58" w:rsidRPr="003A182F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  <w:r w:rsidRPr="003A182F">
        <w:rPr>
          <w:sz w:val="28"/>
          <w:szCs w:val="28"/>
        </w:rPr>
        <w:t>(</w:t>
      </w:r>
      <w:r w:rsidRPr="003A182F">
        <w:rPr>
          <w:i/>
          <w:sz w:val="28"/>
          <w:szCs w:val="28"/>
        </w:rPr>
        <w:t xml:space="preserve">Если в результате тайного голосования ни один из кандидатов не набрал больше половины голосов участников собрания, то принимается решение о проведении повторного выдвижения, обсуждения кандидатур и нового голосования). </w:t>
      </w:r>
    </w:p>
    <w:p w:rsidR="003B0B58" w:rsidRPr="003A182F" w:rsidRDefault="003B0B58" w:rsidP="003B0B58">
      <w:pPr>
        <w:pStyle w:val="9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2F">
        <w:rPr>
          <w:rFonts w:ascii="Times New Roman" w:hAnsi="Times New Roman" w:cs="Times New Roman"/>
          <w:b/>
          <w:sz w:val="28"/>
          <w:szCs w:val="28"/>
        </w:rPr>
        <w:t xml:space="preserve">   Председатель счетной комиссии _________</w:t>
      </w:r>
    </w:p>
    <w:p w:rsidR="003B0B58" w:rsidRPr="003A182F" w:rsidRDefault="003B0B58" w:rsidP="003B0B58">
      <w:pPr>
        <w:pStyle w:val="2"/>
        <w:tabs>
          <w:tab w:val="left" w:pos="0"/>
        </w:tabs>
        <w:ind w:left="0"/>
        <w:jc w:val="both"/>
        <w:rPr>
          <w:rFonts w:cs="Times New Roman"/>
          <w:sz w:val="28"/>
        </w:rPr>
      </w:pPr>
      <w:r w:rsidRPr="003A182F">
        <w:rPr>
          <w:rFonts w:cs="Times New Roman"/>
          <w:sz w:val="28"/>
        </w:rPr>
        <w:t xml:space="preserve">   Секретарь счетной комиссии</w:t>
      </w:r>
      <w:r w:rsidRPr="003A182F">
        <w:rPr>
          <w:rFonts w:cs="Times New Roman"/>
          <w:sz w:val="28"/>
        </w:rPr>
        <w:tab/>
        <w:t>_________</w:t>
      </w:r>
    </w:p>
    <w:p w:rsidR="003B0B58" w:rsidRPr="003A182F" w:rsidRDefault="003B0B58" w:rsidP="003B0B58">
      <w:pPr>
        <w:pStyle w:val="2"/>
        <w:tabs>
          <w:tab w:val="left" w:pos="0"/>
        </w:tabs>
        <w:ind w:left="0"/>
        <w:jc w:val="right"/>
        <w:rPr>
          <w:rFonts w:cs="Times New Roman"/>
          <w:b w:val="0"/>
          <w:sz w:val="28"/>
        </w:rPr>
      </w:pPr>
    </w:p>
    <w:p w:rsidR="003B0B58" w:rsidRPr="001B7855" w:rsidRDefault="003B0B58" w:rsidP="003B0B58">
      <w:pPr>
        <w:ind w:firstLine="709"/>
        <w:jc w:val="right"/>
      </w:pPr>
      <w:r w:rsidRPr="001B7855">
        <w:t>Форма 1.3.</w:t>
      </w:r>
    </w:p>
    <w:p w:rsidR="003B0B58" w:rsidRPr="001F2CF1" w:rsidRDefault="003B0B58" w:rsidP="003B0B58">
      <w:pPr>
        <w:pStyle w:val="1"/>
        <w:tabs>
          <w:tab w:val="left" w:pos="0"/>
        </w:tabs>
        <w:ind w:left="0"/>
        <w:jc w:val="center"/>
        <w:rPr>
          <w:color w:val="000000"/>
          <w:sz w:val="28"/>
          <w:szCs w:val="28"/>
        </w:rPr>
      </w:pPr>
      <w:r w:rsidRPr="001F2CF1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Pr="001F2CF1">
        <w:rPr>
          <w:color w:val="000000"/>
          <w:sz w:val="28"/>
          <w:szCs w:val="28"/>
        </w:rPr>
        <w:t>3</w:t>
      </w:r>
    </w:p>
    <w:p w:rsidR="003B0B58" w:rsidRPr="001F2CF1" w:rsidRDefault="003B0B58" w:rsidP="003B0B58">
      <w:pPr>
        <w:autoSpaceDE w:val="0"/>
        <w:ind w:firstLine="709"/>
        <w:jc w:val="center"/>
        <w:rPr>
          <w:b/>
          <w:sz w:val="28"/>
          <w:szCs w:val="28"/>
        </w:rPr>
      </w:pPr>
      <w:r w:rsidRPr="001F2CF1">
        <w:rPr>
          <w:b/>
          <w:sz w:val="28"/>
          <w:szCs w:val="28"/>
        </w:rPr>
        <w:t>заседания счетной комиссии профсоюзного собрания</w:t>
      </w:r>
    </w:p>
    <w:p w:rsidR="003B0B58" w:rsidRPr="001F2CF1" w:rsidRDefault="003B0B58" w:rsidP="003B0B58">
      <w:pPr>
        <w:autoSpaceDE w:val="0"/>
        <w:ind w:firstLine="709"/>
        <w:jc w:val="center"/>
        <w:rPr>
          <w:sz w:val="28"/>
          <w:szCs w:val="28"/>
        </w:rPr>
      </w:pPr>
      <w:r w:rsidRPr="001F2CF1">
        <w:rPr>
          <w:sz w:val="28"/>
          <w:szCs w:val="28"/>
        </w:rPr>
        <w:t>________________________________________________________</w:t>
      </w:r>
    </w:p>
    <w:p w:rsidR="003B0B58" w:rsidRPr="001F2CF1" w:rsidRDefault="003B0B58" w:rsidP="003B0B58">
      <w:pPr>
        <w:autoSpaceDE w:val="0"/>
        <w:ind w:firstLine="709"/>
        <w:jc w:val="center"/>
        <w:rPr>
          <w:sz w:val="28"/>
          <w:szCs w:val="28"/>
        </w:rPr>
      </w:pPr>
      <w:r w:rsidRPr="001F2CF1">
        <w:rPr>
          <w:sz w:val="28"/>
          <w:szCs w:val="28"/>
        </w:rPr>
        <w:t>(</w:t>
      </w:r>
      <w:r w:rsidRPr="001F2CF1">
        <w:rPr>
          <w:i/>
          <w:iCs/>
          <w:sz w:val="28"/>
          <w:szCs w:val="28"/>
        </w:rPr>
        <w:t>наименование организации Профсоюза</w:t>
      </w:r>
      <w:r w:rsidRPr="001F2CF1">
        <w:rPr>
          <w:sz w:val="28"/>
          <w:szCs w:val="28"/>
        </w:rPr>
        <w:t>)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>________(дата)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>Избраны (</w:t>
      </w:r>
      <w:proofErr w:type="spellStart"/>
      <w:r w:rsidRPr="001F2CF1">
        <w:rPr>
          <w:sz w:val="28"/>
          <w:szCs w:val="28"/>
        </w:rPr>
        <w:t>ф.и.о.</w:t>
      </w:r>
      <w:proofErr w:type="spellEnd"/>
      <w:r w:rsidRPr="001F2CF1">
        <w:rPr>
          <w:sz w:val="28"/>
          <w:szCs w:val="28"/>
        </w:rPr>
        <w:t>):___________ ____________________________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lastRenderedPageBreak/>
        <w:t>Присутствуют (</w:t>
      </w:r>
      <w:proofErr w:type="spellStart"/>
      <w:r w:rsidRPr="001F2CF1">
        <w:rPr>
          <w:sz w:val="28"/>
          <w:szCs w:val="28"/>
        </w:rPr>
        <w:t>ф.и.о.</w:t>
      </w:r>
      <w:proofErr w:type="spellEnd"/>
      <w:r w:rsidRPr="001F2CF1">
        <w:rPr>
          <w:sz w:val="28"/>
          <w:szCs w:val="28"/>
        </w:rPr>
        <w:t>) :______________________________________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b/>
          <w:bCs/>
          <w:sz w:val="28"/>
          <w:szCs w:val="28"/>
        </w:rPr>
        <w:t>1. Слушали:</w:t>
      </w:r>
      <w:r w:rsidRPr="001F2CF1">
        <w:rPr>
          <w:sz w:val="28"/>
          <w:szCs w:val="28"/>
        </w:rPr>
        <w:t xml:space="preserve"> О результатах тайного голосования по выборам профсоюзного комитета.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>В список для тайного голосования по выборам профсоюзного комитета были внесены следующие кандидатуры:</w:t>
      </w:r>
    </w:p>
    <w:p w:rsidR="003B0B58" w:rsidRPr="001F2CF1" w:rsidRDefault="003B0B58" w:rsidP="003B0B58">
      <w:pPr>
        <w:widowControl w:val="0"/>
        <w:numPr>
          <w:ilvl w:val="0"/>
          <w:numId w:val="2"/>
        </w:numPr>
        <w:tabs>
          <w:tab w:val="left" w:pos="1069"/>
        </w:tabs>
        <w:suppressAutoHyphens/>
        <w:autoSpaceDE w:val="0"/>
        <w:spacing w:after="0" w:line="240" w:lineRule="auto"/>
        <w:ind w:left="1069" w:hanging="360"/>
        <w:jc w:val="both"/>
        <w:rPr>
          <w:sz w:val="28"/>
          <w:szCs w:val="28"/>
        </w:rPr>
      </w:pPr>
      <w:r w:rsidRPr="001F2CF1">
        <w:rPr>
          <w:sz w:val="28"/>
          <w:szCs w:val="28"/>
        </w:rPr>
        <w:t>Ф.И.О. (</w:t>
      </w:r>
      <w:r w:rsidRPr="001F2CF1">
        <w:rPr>
          <w:i/>
          <w:sz w:val="28"/>
          <w:szCs w:val="28"/>
        </w:rPr>
        <w:t>на основании списка, утвержденного собранием, фамилии кандидатов в состав профсоюзного комитета вносятся в бланк бюллетеня, который подписывается председателем счетной комиссии</w:t>
      </w:r>
      <w:r w:rsidRPr="001F2CF1">
        <w:rPr>
          <w:sz w:val="28"/>
          <w:szCs w:val="28"/>
        </w:rPr>
        <w:t>).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>Выдано бюллетеней для тайного голосования _____ шт.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>При вскрытии избирательной урны оказалось _____ бюллетеней. Испорченных бюллетеней нет (</w:t>
      </w:r>
      <w:r w:rsidRPr="001F2CF1">
        <w:rPr>
          <w:i/>
          <w:sz w:val="28"/>
          <w:szCs w:val="28"/>
        </w:rPr>
        <w:t>если есть, указать сколько</w:t>
      </w:r>
      <w:r w:rsidRPr="001F2CF1">
        <w:rPr>
          <w:sz w:val="28"/>
          <w:szCs w:val="28"/>
        </w:rPr>
        <w:t>).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>При подсчете голосов установлены следующие результаты голосования (</w:t>
      </w:r>
      <w:r w:rsidRPr="001F2CF1">
        <w:rPr>
          <w:b/>
          <w:i/>
          <w:sz w:val="28"/>
          <w:szCs w:val="28"/>
        </w:rPr>
        <w:t>по каждой кандидатуре</w:t>
      </w:r>
      <w:r w:rsidRPr="001F2CF1">
        <w:rPr>
          <w:sz w:val="28"/>
          <w:szCs w:val="28"/>
        </w:rPr>
        <w:t>):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 xml:space="preserve">1. Ф.И.О. - «за», ____ «против», «воздержался». _____.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1F2CF1">
        <w:rPr>
          <w:sz w:val="28"/>
          <w:szCs w:val="28"/>
        </w:rPr>
        <w:t xml:space="preserve">2. Ф.И.О.-  «за», ____ «против», _______ «воздержался» 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B0B58" w:rsidRPr="001F2CF1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B0B58" w:rsidRPr="001F2CF1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F2CF1">
        <w:rPr>
          <w:b/>
          <w:bCs/>
          <w:sz w:val="28"/>
          <w:szCs w:val="28"/>
        </w:rPr>
        <w:t>Постановили:</w:t>
      </w:r>
    </w:p>
    <w:p w:rsidR="003B0B58" w:rsidRPr="001B7855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  <w:r w:rsidRPr="001F2CF1">
        <w:rPr>
          <w:b/>
          <w:bCs/>
          <w:sz w:val="28"/>
          <w:szCs w:val="28"/>
        </w:rPr>
        <w:t xml:space="preserve"> </w:t>
      </w:r>
      <w:r w:rsidRPr="001F2CF1">
        <w:rPr>
          <w:sz w:val="28"/>
          <w:szCs w:val="28"/>
        </w:rPr>
        <w:t>Считать избранными большинством голосов в состав профсоюзного ко</w:t>
      </w:r>
      <w:r w:rsidRPr="001F2CF1">
        <w:rPr>
          <w:sz w:val="28"/>
          <w:szCs w:val="28"/>
        </w:rPr>
        <w:softHyphen/>
        <w:t xml:space="preserve">митета следующих членов Профсоюза: </w:t>
      </w:r>
      <w:r w:rsidRPr="001B7855">
        <w:rPr>
          <w:i/>
          <w:sz w:val="28"/>
          <w:szCs w:val="28"/>
        </w:rPr>
        <w:t xml:space="preserve">(указываются </w:t>
      </w:r>
      <w:proofErr w:type="spellStart"/>
      <w:r w:rsidRPr="001B7855">
        <w:rPr>
          <w:i/>
          <w:sz w:val="28"/>
          <w:szCs w:val="28"/>
        </w:rPr>
        <w:t>ф.и.о.</w:t>
      </w:r>
      <w:proofErr w:type="spellEnd"/>
      <w:r w:rsidRPr="001B7855">
        <w:rPr>
          <w:i/>
          <w:sz w:val="28"/>
          <w:szCs w:val="28"/>
        </w:rPr>
        <w:t xml:space="preserve"> всех  избранных в состав профкома).</w:t>
      </w:r>
    </w:p>
    <w:p w:rsidR="003B0B58" w:rsidRPr="001F2CF1" w:rsidRDefault="003B0B58" w:rsidP="003B0B58">
      <w:pPr>
        <w:pStyle w:val="9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3B0B58" w:rsidRPr="001F2CF1" w:rsidRDefault="003B0B58" w:rsidP="003B0B58">
      <w:pPr>
        <w:pStyle w:val="9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F2CF1">
        <w:rPr>
          <w:rFonts w:ascii="Times New Roman" w:hAnsi="Times New Roman" w:cs="Times New Roman"/>
          <w:sz w:val="28"/>
          <w:szCs w:val="28"/>
        </w:rPr>
        <w:t>Председатель счетной комиссии ________</w:t>
      </w:r>
    </w:p>
    <w:p w:rsidR="003B0B58" w:rsidRPr="001F2CF1" w:rsidRDefault="003B0B58" w:rsidP="003B0B58">
      <w:pPr>
        <w:pStyle w:val="9"/>
        <w:tabs>
          <w:tab w:val="left" w:pos="0"/>
          <w:tab w:val="left" w:pos="569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F2CF1">
        <w:rPr>
          <w:rFonts w:ascii="Times New Roman" w:hAnsi="Times New Roman" w:cs="Times New Roman"/>
          <w:sz w:val="28"/>
          <w:szCs w:val="28"/>
        </w:rPr>
        <w:t xml:space="preserve">Секретарь счетной комиссии________ </w:t>
      </w:r>
    </w:p>
    <w:p w:rsidR="003B0B58" w:rsidRDefault="003B0B58" w:rsidP="003B0B58">
      <w:pPr>
        <w:pStyle w:val="2"/>
        <w:tabs>
          <w:tab w:val="left" w:pos="0"/>
        </w:tabs>
        <w:ind w:left="0"/>
        <w:jc w:val="both"/>
        <w:rPr>
          <w:rFonts w:cs="Times New Roman"/>
        </w:rPr>
      </w:pPr>
    </w:p>
    <w:p w:rsidR="003B0B58" w:rsidRPr="001B7855" w:rsidRDefault="003B0B58" w:rsidP="003B0B58">
      <w:pPr>
        <w:ind w:firstLine="709"/>
        <w:jc w:val="right"/>
      </w:pPr>
      <w:r w:rsidRPr="001B7855">
        <w:t>Форма 1.4</w:t>
      </w:r>
    </w:p>
    <w:p w:rsidR="003B0B58" w:rsidRPr="003A182F" w:rsidRDefault="003B0B58" w:rsidP="003B0B58">
      <w:pPr>
        <w:ind w:firstLine="709"/>
        <w:jc w:val="right"/>
        <w:rPr>
          <w:sz w:val="28"/>
          <w:szCs w:val="28"/>
        </w:rPr>
      </w:pPr>
    </w:p>
    <w:p w:rsidR="003B0B58" w:rsidRPr="003A182F" w:rsidRDefault="003B0B58" w:rsidP="003B0B58">
      <w:pPr>
        <w:pStyle w:val="8"/>
        <w:tabs>
          <w:tab w:val="left" w:pos="0"/>
        </w:tabs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 w:rsidRPr="003A182F">
        <w:rPr>
          <w:b/>
          <w:bCs/>
          <w:i w:val="0"/>
          <w:iCs w:val="0"/>
          <w:sz w:val="28"/>
          <w:szCs w:val="28"/>
        </w:rPr>
        <w:t>ПРОТОКОЛ №4</w:t>
      </w:r>
    </w:p>
    <w:p w:rsidR="003B0B58" w:rsidRPr="003A182F" w:rsidRDefault="003B0B58" w:rsidP="003B0B58">
      <w:pPr>
        <w:autoSpaceDE w:val="0"/>
        <w:ind w:firstLine="709"/>
        <w:jc w:val="center"/>
        <w:rPr>
          <w:b/>
          <w:sz w:val="28"/>
          <w:szCs w:val="28"/>
        </w:rPr>
      </w:pPr>
      <w:r w:rsidRPr="003A182F">
        <w:rPr>
          <w:b/>
          <w:sz w:val="28"/>
          <w:szCs w:val="28"/>
        </w:rPr>
        <w:t>заседания счетной комиссии профсоюзного собрания</w:t>
      </w:r>
    </w:p>
    <w:p w:rsidR="003B0B58" w:rsidRDefault="003B0B58" w:rsidP="003B0B58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3B0B58" w:rsidRPr="003A182F" w:rsidRDefault="003B0B58" w:rsidP="003B0B58">
      <w:pPr>
        <w:autoSpaceDE w:val="0"/>
        <w:ind w:firstLine="709"/>
        <w:jc w:val="center"/>
        <w:rPr>
          <w:sz w:val="28"/>
          <w:szCs w:val="28"/>
        </w:rPr>
      </w:pPr>
      <w:r w:rsidRPr="003A182F">
        <w:rPr>
          <w:sz w:val="28"/>
          <w:szCs w:val="28"/>
        </w:rPr>
        <w:t>(</w:t>
      </w:r>
      <w:r w:rsidRPr="003A182F">
        <w:rPr>
          <w:i/>
          <w:iCs/>
          <w:sz w:val="28"/>
          <w:szCs w:val="28"/>
        </w:rPr>
        <w:t xml:space="preserve">наименование организации </w:t>
      </w:r>
      <w:r>
        <w:rPr>
          <w:i/>
          <w:iCs/>
          <w:sz w:val="28"/>
          <w:szCs w:val="28"/>
        </w:rPr>
        <w:t>Профсоюза</w:t>
      </w:r>
      <w:r w:rsidRPr="003A182F">
        <w:rPr>
          <w:sz w:val="28"/>
          <w:szCs w:val="28"/>
        </w:rPr>
        <w:t>)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lastRenderedPageBreak/>
        <w:t>_______(дата)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Избраны (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 xml:space="preserve">):________________________________________  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Присутствуют (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>):____________________________________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b/>
          <w:bCs/>
          <w:sz w:val="28"/>
          <w:szCs w:val="28"/>
        </w:rPr>
        <w:t>1. Слушали:</w:t>
      </w:r>
      <w:r w:rsidRPr="003A182F">
        <w:rPr>
          <w:sz w:val="28"/>
          <w:szCs w:val="28"/>
        </w:rPr>
        <w:t xml:space="preserve"> О результатах голосования по выборам </w:t>
      </w:r>
      <w:r>
        <w:rPr>
          <w:sz w:val="28"/>
          <w:szCs w:val="28"/>
        </w:rPr>
        <w:t>контрольно-</w:t>
      </w:r>
      <w:r w:rsidRPr="003A182F">
        <w:rPr>
          <w:sz w:val="28"/>
          <w:szCs w:val="28"/>
        </w:rPr>
        <w:t xml:space="preserve">ревизионной комиссии первичной организации </w:t>
      </w:r>
      <w:r>
        <w:rPr>
          <w:sz w:val="28"/>
          <w:szCs w:val="28"/>
        </w:rPr>
        <w:t>Профсоюза</w:t>
      </w:r>
      <w:r w:rsidRPr="003A182F">
        <w:rPr>
          <w:sz w:val="28"/>
          <w:szCs w:val="28"/>
        </w:rPr>
        <w:t>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 xml:space="preserve">В список для тайного голосования по выборам </w:t>
      </w:r>
      <w:r>
        <w:rPr>
          <w:sz w:val="28"/>
          <w:szCs w:val="28"/>
        </w:rPr>
        <w:t>контрольно-</w:t>
      </w:r>
      <w:r w:rsidRPr="003A182F">
        <w:rPr>
          <w:sz w:val="28"/>
          <w:szCs w:val="28"/>
        </w:rPr>
        <w:t>ревизионной комиссии были внесены следующие кандидатуры:</w:t>
      </w:r>
    </w:p>
    <w:p w:rsidR="003B0B58" w:rsidRPr="003A182F" w:rsidRDefault="003B0B58" w:rsidP="003B0B58">
      <w:pPr>
        <w:autoSpaceDE w:val="0"/>
        <w:ind w:firstLine="709"/>
        <w:jc w:val="both"/>
        <w:rPr>
          <w:i/>
          <w:sz w:val="28"/>
          <w:szCs w:val="28"/>
        </w:rPr>
      </w:pPr>
      <w:r w:rsidRPr="003A182F">
        <w:rPr>
          <w:sz w:val="28"/>
          <w:szCs w:val="28"/>
        </w:rPr>
        <w:t>1. Ф.И.О. (</w:t>
      </w:r>
      <w:r w:rsidRPr="003A182F">
        <w:rPr>
          <w:i/>
          <w:sz w:val="28"/>
          <w:szCs w:val="28"/>
        </w:rPr>
        <w:t xml:space="preserve">на основании списка, утвержденного собранием, фамилии кандидатов в состав </w:t>
      </w:r>
      <w:r>
        <w:rPr>
          <w:i/>
          <w:sz w:val="28"/>
          <w:szCs w:val="28"/>
        </w:rPr>
        <w:t>контрольно-</w:t>
      </w:r>
      <w:r w:rsidRPr="003A182F">
        <w:rPr>
          <w:i/>
          <w:sz w:val="28"/>
          <w:szCs w:val="28"/>
        </w:rPr>
        <w:t>ревизионной комиссии вносятся в бланк бюллетеня, который подписывается председателем счетной комиссии).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Выдано бюллетеней для тайного голосования _____ шт.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При вскрытии избирательной урны оказалось _____ бюллетеней. Испорченных бюллетеней нет.</w:t>
      </w:r>
    </w:p>
    <w:p w:rsidR="003B0B58" w:rsidRPr="003A182F" w:rsidRDefault="003B0B58" w:rsidP="003B0B58">
      <w:pPr>
        <w:autoSpaceDE w:val="0"/>
        <w:ind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При подсчете голосов установлены следующие результаты голосования (</w:t>
      </w:r>
      <w:r w:rsidRPr="003A182F">
        <w:rPr>
          <w:i/>
          <w:sz w:val="28"/>
          <w:szCs w:val="28"/>
        </w:rPr>
        <w:t>по каждой кандидатуре</w:t>
      </w:r>
      <w:r w:rsidRPr="003A182F">
        <w:rPr>
          <w:sz w:val="28"/>
          <w:szCs w:val="28"/>
        </w:rPr>
        <w:t>):</w:t>
      </w:r>
    </w:p>
    <w:p w:rsidR="003B0B58" w:rsidRPr="003A182F" w:rsidRDefault="003B0B58" w:rsidP="003B0B58">
      <w:pPr>
        <w:widowControl w:val="0"/>
        <w:numPr>
          <w:ilvl w:val="0"/>
          <w:numId w:val="3"/>
        </w:numPr>
        <w:tabs>
          <w:tab w:val="left" w:pos="1069"/>
          <w:tab w:val="left" w:pos="1228"/>
        </w:tabs>
        <w:suppressAutoHyphens/>
        <w:autoSpaceDE w:val="0"/>
        <w:spacing w:after="0" w:line="240" w:lineRule="auto"/>
        <w:ind w:left="1069" w:hanging="360"/>
        <w:jc w:val="both"/>
        <w:rPr>
          <w:sz w:val="28"/>
          <w:szCs w:val="28"/>
        </w:rPr>
      </w:pPr>
      <w:r w:rsidRPr="003A182F">
        <w:rPr>
          <w:sz w:val="28"/>
          <w:szCs w:val="28"/>
        </w:rPr>
        <w:t xml:space="preserve">Ф.И.О. - «за», ____ «против», _____ «воздержался».  </w:t>
      </w:r>
    </w:p>
    <w:p w:rsidR="003B0B58" w:rsidRPr="003A182F" w:rsidRDefault="003B0B58" w:rsidP="003B0B58">
      <w:pPr>
        <w:widowControl w:val="0"/>
        <w:numPr>
          <w:ilvl w:val="0"/>
          <w:numId w:val="3"/>
        </w:numPr>
        <w:tabs>
          <w:tab w:val="left" w:pos="1069"/>
          <w:tab w:val="left" w:pos="1228"/>
        </w:tabs>
        <w:suppressAutoHyphens/>
        <w:autoSpaceDE w:val="0"/>
        <w:spacing w:after="0" w:line="240" w:lineRule="auto"/>
        <w:ind w:left="1069" w:hanging="360"/>
        <w:jc w:val="both"/>
        <w:rPr>
          <w:sz w:val="28"/>
          <w:szCs w:val="28"/>
        </w:rPr>
      </w:pPr>
      <w:r w:rsidRPr="003A182F">
        <w:rPr>
          <w:sz w:val="28"/>
          <w:szCs w:val="28"/>
        </w:rPr>
        <w:t xml:space="preserve"> Ф.И.О. - «за», ____ «против», _____ «воздержался» и т.д.  </w:t>
      </w:r>
    </w:p>
    <w:p w:rsidR="003B0B58" w:rsidRPr="003A182F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A182F">
        <w:rPr>
          <w:b/>
          <w:bCs/>
          <w:sz w:val="28"/>
          <w:szCs w:val="28"/>
        </w:rPr>
        <w:t>Постановили:</w:t>
      </w:r>
    </w:p>
    <w:p w:rsidR="003B0B58" w:rsidRPr="003A182F" w:rsidRDefault="003B0B58" w:rsidP="003B0B5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A182F">
        <w:rPr>
          <w:sz w:val="28"/>
          <w:szCs w:val="28"/>
        </w:rPr>
        <w:t>Считать избранными большинств</w:t>
      </w:r>
      <w:r>
        <w:rPr>
          <w:sz w:val="28"/>
          <w:szCs w:val="28"/>
        </w:rPr>
        <w:t>ом</w:t>
      </w:r>
      <w:r w:rsidRPr="003A182F">
        <w:rPr>
          <w:sz w:val="28"/>
          <w:szCs w:val="28"/>
        </w:rPr>
        <w:t xml:space="preserve"> голосов в состав </w:t>
      </w:r>
      <w:r>
        <w:rPr>
          <w:sz w:val="28"/>
          <w:szCs w:val="28"/>
        </w:rPr>
        <w:t>контрольно-</w:t>
      </w:r>
      <w:r w:rsidRPr="003A182F">
        <w:rPr>
          <w:sz w:val="28"/>
          <w:szCs w:val="28"/>
        </w:rPr>
        <w:t xml:space="preserve">ревизионной комиссии следующих членов </w:t>
      </w:r>
      <w:r>
        <w:rPr>
          <w:sz w:val="28"/>
          <w:szCs w:val="28"/>
        </w:rPr>
        <w:t>Профсоюза</w:t>
      </w:r>
      <w:r w:rsidRPr="003A182F">
        <w:rPr>
          <w:sz w:val="28"/>
          <w:szCs w:val="28"/>
        </w:rPr>
        <w:t xml:space="preserve">: (указываются </w:t>
      </w:r>
      <w:proofErr w:type="spellStart"/>
      <w:r w:rsidRPr="003A182F">
        <w:rPr>
          <w:sz w:val="28"/>
          <w:szCs w:val="28"/>
        </w:rPr>
        <w:t>ф.и.о.</w:t>
      </w:r>
      <w:proofErr w:type="spellEnd"/>
      <w:r w:rsidRPr="003A182F">
        <w:rPr>
          <w:sz w:val="28"/>
          <w:szCs w:val="28"/>
        </w:rPr>
        <w:t xml:space="preserve"> избранных в </w:t>
      </w:r>
      <w:r>
        <w:rPr>
          <w:sz w:val="28"/>
          <w:szCs w:val="28"/>
        </w:rPr>
        <w:t>контрольно-</w:t>
      </w:r>
      <w:r w:rsidRPr="003A182F">
        <w:rPr>
          <w:sz w:val="28"/>
          <w:szCs w:val="28"/>
        </w:rPr>
        <w:t>рев</w:t>
      </w:r>
      <w:r>
        <w:rPr>
          <w:sz w:val="28"/>
          <w:szCs w:val="28"/>
        </w:rPr>
        <w:t>изионную комиссию</w:t>
      </w:r>
      <w:r w:rsidRPr="003A182F">
        <w:rPr>
          <w:sz w:val="28"/>
          <w:szCs w:val="28"/>
        </w:rPr>
        <w:t>).</w:t>
      </w:r>
    </w:p>
    <w:p w:rsidR="003B0B58" w:rsidRPr="003A182F" w:rsidRDefault="003B0B58" w:rsidP="003B0B58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3B0B58" w:rsidRPr="003A182F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 w:rsidRPr="003A182F">
        <w:rPr>
          <w:bCs/>
          <w:sz w:val="28"/>
          <w:szCs w:val="28"/>
        </w:rPr>
        <w:t>Председатель счетной комиссии _________</w:t>
      </w:r>
    </w:p>
    <w:p w:rsidR="003B0B58" w:rsidRPr="003A182F" w:rsidRDefault="003B0B58" w:rsidP="003B0B58">
      <w:pPr>
        <w:tabs>
          <w:tab w:val="left" w:pos="5810"/>
        </w:tabs>
        <w:autoSpaceDE w:val="0"/>
        <w:ind w:firstLine="709"/>
        <w:jc w:val="both"/>
        <w:rPr>
          <w:bCs/>
          <w:sz w:val="28"/>
          <w:szCs w:val="28"/>
        </w:rPr>
      </w:pPr>
      <w:r w:rsidRPr="003A182F">
        <w:rPr>
          <w:bCs/>
          <w:sz w:val="28"/>
          <w:szCs w:val="28"/>
        </w:rPr>
        <w:t xml:space="preserve">Секретарь счетной комиссии________ </w:t>
      </w:r>
    </w:p>
    <w:p w:rsidR="003B0B58" w:rsidRPr="009B05DD" w:rsidRDefault="003B0B58" w:rsidP="003B0B58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9B05DD">
        <w:rPr>
          <w:rFonts w:cs="Times New Roman"/>
          <w:b/>
          <w:sz w:val="28"/>
          <w:szCs w:val="28"/>
        </w:rPr>
        <w:t xml:space="preserve"> </w:t>
      </w:r>
      <w:r w:rsidRPr="009B05DD">
        <w:rPr>
          <w:rFonts w:cs="Times New Roman"/>
          <w:b/>
          <w:sz w:val="28"/>
          <w:szCs w:val="28"/>
          <w:u w:val="single"/>
        </w:rPr>
        <w:t>Примерные  проекты постановлений</w:t>
      </w:r>
      <w:r w:rsidRPr="009B05DD">
        <w:rPr>
          <w:rFonts w:cs="Times New Roman"/>
          <w:b/>
          <w:sz w:val="28"/>
          <w:szCs w:val="28"/>
        </w:rPr>
        <w:t xml:space="preserve"> по основным во</w:t>
      </w:r>
      <w:r>
        <w:rPr>
          <w:rFonts w:cs="Times New Roman"/>
          <w:b/>
          <w:sz w:val="28"/>
          <w:szCs w:val="28"/>
        </w:rPr>
        <w:t xml:space="preserve">просам повестки отчётно-выборного </w:t>
      </w:r>
      <w:r w:rsidRPr="009B05D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собрания</w:t>
      </w:r>
      <w:r w:rsidRPr="009B05DD">
        <w:rPr>
          <w:rFonts w:cs="Times New Roman"/>
          <w:b/>
          <w:sz w:val="28"/>
          <w:szCs w:val="28"/>
        </w:rPr>
        <w:t xml:space="preserve"> </w:t>
      </w:r>
    </w:p>
    <w:p w:rsidR="003B0B58" w:rsidRPr="009B05DD" w:rsidRDefault="003B0B58" w:rsidP="003B0B58">
      <w:pPr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3B0B58" w:rsidRPr="00F10E6F" w:rsidRDefault="003B0B58" w:rsidP="003B0B58">
      <w:pPr>
        <w:pStyle w:val="1"/>
        <w:numPr>
          <w:ilvl w:val="0"/>
          <w:numId w:val="0"/>
        </w:numPr>
        <w:tabs>
          <w:tab w:val="left" w:pos="3766"/>
        </w:tabs>
        <w:ind w:right="50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838"/>
        <w:gridCol w:w="1056"/>
        <w:gridCol w:w="853"/>
        <w:gridCol w:w="3109"/>
      </w:tblGrid>
      <w:tr w:rsidR="003B0B58" w:rsidRPr="00C14D31" w:rsidTr="00445AB2">
        <w:trPr>
          <w:gridAfter w:val="2"/>
          <w:wAfter w:w="4812" w:type="dxa"/>
          <w:trHeight w:hRule="exact" w:val="964"/>
          <w:jc w:val="center"/>
        </w:trPr>
        <w:tc>
          <w:tcPr>
            <w:tcW w:w="4494" w:type="dxa"/>
            <w:gridSpan w:val="2"/>
          </w:tcPr>
          <w:p w:rsidR="003B0B58" w:rsidRDefault="003B0B58" w:rsidP="00445AB2">
            <w:pPr>
              <w:ind w:left="-460"/>
              <w:jc w:val="right"/>
            </w:pPr>
          </w:p>
          <w:p w:rsidR="003B0B58" w:rsidRPr="00C14D31" w:rsidRDefault="003B0B58" w:rsidP="00445AB2">
            <w:pPr>
              <w:ind w:left="-460"/>
              <w:jc w:val="right"/>
            </w:pPr>
          </w:p>
        </w:tc>
        <w:tc>
          <w:tcPr>
            <w:tcW w:w="1043" w:type="dxa"/>
          </w:tcPr>
          <w:p w:rsidR="003B0B58" w:rsidRPr="00C14D31" w:rsidRDefault="003B0B58" w:rsidP="00445AB2">
            <w:pPr>
              <w:jc w:val="right"/>
            </w:pPr>
            <w:r w:rsidRPr="00A93EC9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6" name="Рисунок 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58" w:rsidRPr="00C14D31" w:rsidTr="00445AB2">
        <w:trPr>
          <w:trHeight w:hRule="exact" w:val="2269"/>
          <w:jc w:val="center"/>
        </w:trPr>
        <w:tc>
          <w:tcPr>
            <w:tcW w:w="10349" w:type="dxa"/>
            <w:gridSpan w:val="5"/>
          </w:tcPr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</w:rPr>
              <w:lastRenderedPageBreak/>
              <w:t>ПРОФСОЮЗ РАБОТНИКОВ НАРОДНОГО ОБРАЗОВАНИЯ И НАУКИ РОССИЙСКОЙ ФЕДЕРАЦИИ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  <w:szCs w:val="20"/>
              </w:rPr>
              <w:t>(ОБЩЕРОССИЙСКИЙ ПРОФСОЮЗ ОБРАЗОВАНИЯ)</w:t>
            </w:r>
          </w:p>
          <w:p w:rsidR="003B0B58" w:rsidRPr="00A97437" w:rsidRDefault="003B0B58" w:rsidP="00445AB2">
            <w:pPr>
              <w:pStyle w:val="3"/>
              <w:rPr>
                <w:b/>
                <w:sz w:val="18"/>
                <w:szCs w:val="17"/>
              </w:rPr>
            </w:pPr>
            <w:r w:rsidRPr="00A97437">
              <w:rPr>
                <w:b/>
                <w:sz w:val="18"/>
                <w:szCs w:val="17"/>
              </w:rPr>
              <w:t>КРАСНОДАРСКАЯ КРАЕВАЯ  ОРГАНИЗАЦИЯ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  <w:r w:rsidRPr="00A97437">
              <w:rPr>
                <w:b/>
              </w:rPr>
              <w:t xml:space="preserve"> РАЙОННАЯ ОРГАНИЗАЦИЯ</w:t>
            </w:r>
          </w:p>
          <w:p w:rsidR="003B0B58" w:rsidRPr="006872B4" w:rsidRDefault="003B0B58" w:rsidP="00445AB2">
            <w:pPr>
              <w:autoSpaceDE w:val="0"/>
              <w:ind w:firstLine="709"/>
              <w:jc w:val="center"/>
              <w:rPr>
                <w:b/>
                <w:sz w:val="18"/>
                <w:szCs w:val="17"/>
                <w:u w:val="single"/>
              </w:rPr>
            </w:pPr>
            <w:r w:rsidRPr="00A97437">
              <w:rPr>
                <w:b/>
                <w:sz w:val="18"/>
                <w:szCs w:val="17"/>
              </w:rPr>
              <w:t>ПЕРВИЧНАЯ ПРОФСОЮЗНАЯ ОРГАНИЗАЦИЯ</w:t>
            </w:r>
            <w:r w:rsidRPr="00A97437">
              <w:rPr>
                <w:b/>
                <w:szCs w:val="17"/>
              </w:rPr>
              <w:t xml:space="preserve"> 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6872B4">
              <w:rPr>
                <w:b/>
                <w:sz w:val="18"/>
                <w:szCs w:val="17"/>
                <w:u w:val="single"/>
              </w:rPr>
              <w:t>(наименование образовательной организации)</w:t>
            </w:r>
          </w:p>
          <w:p w:rsidR="003B0B58" w:rsidRPr="00A97437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18"/>
                <w:szCs w:val="17"/>
              </w:rPr>
              <w:t>_______________________________________________________________________________________</w:t>
            </w: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ПРОФСОЮЗНЫЙ КОМИТЕТ</w:t>
            </w:r>
          </w:p>
          <w:p w:rsidR="003B0B58" w:rsidRPr="00B10EAD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B0B58" w:rsidRPr="00C14D31" w:rsidTr="00445AB2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«___»____________2017 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11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6872B4" w:rsidRDefault="003B0B58" w:rsidP="00445AB2">
            <w:pPr>
              <w:jc w:val="center"/>
              <w:rPr>
                <w:sz w:val="28"/>
                <w:szCs w:val="28"/>
                <w:u w:val="single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t>(м</w:t>
            </w:r>
            <w:r w:rsidRPr="006872B4">
              <w:rPr>
                <w:sz w:val="28"/>
                <w:szCs w:val="28"/>
                <w:u w:val="single"/>
              </w:rPr>
              <w:t>есто проведения</w:t>
            </w:r>
            <w:r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37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B58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3B0B58" w:rsidRPr="00E74824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E74824">
        <w:rPr>
          <w:rFonts w:cs="Times New Roman"/>
          <w:b/>
          <w:sz w:val="28"/>
          <w:szCs w:val="28"/>
        </w:rPr>
        <w:t>О проведении отчетно-выборного</w:t>
      </w:r>
      <w:r>
        <w:rPr>
          <w:rFonts w:cs="Times New Roman"/>
          <w:b/>
          <w:sz w:val="28"/>
          <w:szCs w:val="28"/>
        </w:rPr>
        <w:t xml:space="preserve"> </w:t>
      </w:r>
      <w:r w:rsidRPr="00E74824">
        <w:rPr>
          <w:rFonts w:cs="Times New Roman"/>
          <w:b/>
          <w:sz w:val="28"/>
          <w:szCs w:val="28"/>
        </w:rPr>
        <w:t xml:space="preserve">собрания </w:t>
      </w:r>
      <w:r>
        <w:rPr>
          <w:rFonts w:cs="Times New Roman"/>
          <w:b/>
          <w:sz w:val="28"/>
          <w:szCs w:val="28"/>
        </w:rPr>
        <w:t xml:space="preserve">в </w:t>
      </w:r>
      <w:r w:rsidRPr="00E74824">
        <w:rPr>
          <w:rFonts w:cs="Times New Roman"/>
          <w:b/>
          <w:sz w:val="28"/>
          <w:szCs w:val="28"/>
        </w:rPr>
        <w:t>первичной профсоюзной</w:t>
      </w:r>
    </w:p>
    <w:p w:rsidR="003B0B58" w:rsidRPr="00E74824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Pr="00E74824">
        <w:rPr>
          <w:rFonts w:cs="Times New Roman"/>
          <w:b/>
          <w:sz w:val="28"/>
          <w:szCs w:val="28"/>
        </w:rPr>
        <w:t>рганизации</w:t>
      </w:r>
      <w:r>
        <w:rPr>
          <w:rFonts w:cs="Times New Roman"/>
          <w:b/>
          <w:sz w:val="28"/>
          <w:szCs w:val="28"/>
        </w:rPr>
        <w:t xml:space="preserve"> </w:t>
      </w:r>
    </w:p>
    <w:p w:rsidR="003B0B58" w:rsidRPr="00E74824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E74824">
        <w:rPr>
          <w:rFonts w:cs="Times New Roman"/>
          <w:sz w:val="28"/>
          <w:szCs w:val="28"/>
        </w:rPr>
        <w:t>В связи с истечением срока полномочий профсоюзного комитета</w:t>
      </w:r>
      <w:r>
        <w:rPr>
          <w:sz w:val="28"/>
          <w:szCs w:val="28"/>
        </w:rPr>
        <w:t xml:space="preserve"> и в соответствии с Уставом Профсоюза работников народного образования и науки РФ, постановлением президиума __________________ районной (городской) организации Профсоюза от _____________ </w:t>
      </w:r>
      <w:r w:rsidRPr="00830AE7">
        <w:rPr>
          <w:sz w:val="28"/>
          <w:szCs w:val="28"/>
        </w:rPr>
        <w:t>профсоюзный комитет постановляет: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отчетно-выборное собрание первичной профсоюзной организации _______ </w:t>
      </w:r>
      <w:r w:rsidRPr="00665580">
        <w:rPr>
          <w:i/>
          <w:sz w:val="28"/>
          <w:szCs w:val="28"/>
        </w:rPr>
        <w:t>(указывается точная дата собрания</w:t>
      </w:r>
      <w:r>
        <w:rPr>
          <w:sz w:val="28"/>
          <w:szCs w:val="28"/>
        </w:rPr>
        <w:t>).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на  отчётно-выборное профсоюзное собрание следующие вопросы: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профсоюзного комитета за период с _____ по ______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контрольно-ревизионной комиссии.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выборах председателя первичной организации Профсоюза</w:t>
      </w:r>
      <w:r>
        <w:rPr>
          <w:sz w:val="28"/>
          <w:szCs w:val="28"/>
        </w:rPr>
        <w:t>.</w:t>
      </w:r>
    </w:p>
    <w:p w:rsidR="003B0B58" w:rsidRPr="00E52F1C" w:rsidRDefault="003B0B58" w:rsidP="003B0B58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</w:t>
      </w:r>
      <w:r>
        <w:rPr>
          <w:rFonts w:eastAsia="Times New Roman" w:cs="Times New Roman"/>
          <w:sz w:val="28"/>
          <w:szCs w:val="28"/>
          <w:lang w:eastAsia="ar-SA"/>
        </w:rPr>
        <w:t>орах профсоюзного комитета.</w:t>
      </w:r>
    </w:p>
    <w:p w:rsidR="003B0B58" w:rsidRPr="00E52F1C" w:rsidRDefault="003B0B58" w:rsidP="003B0B58">
      <w:pPr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О</w:t>
      </w:r>
      <w:r w:rsidRPr="00E52F1C">
        <w:rPr>
          <w:rFonts w:eastAsia="Times New Roman" w:cs="Times New Roman"/>
          <w:sz w:val="28"/>
          <w:szCs w:val="28"/>
          <w:lang w:eastAsia="ar-SA"/>
        </w:rPr>
        <w:t xml:space="preserve"> выборах контрольно-ревизионной комиссии</w:t>
      </w:r>
      <w:r>
        <w:rPr>
          <w:rFonts w:eastAsia="Times New Roman" w:cs="Times New Roman"/>
          <w:sz w:val="28"/>
          <w:szCs w:val="28"/>
          <w:lang w:eastAsia="ar-SA"/>
        </w:rPr>
        <w:t>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срок до __ разработать план мероприятий по подготовке отчетно-выборного собрания.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</w:p>
    <w:p w:rsidR="003B0B58" w:rsidRPr="00517E31" w:rsidRDefault="003B0B58" w:rsidP="003B0B58">
      <w:pPr>
        <w:pStyle w:val="1"/>
        <w:tabs>
          <w:tab w:val="left" w:pos="3766"/>
        </w:tabs>
        <w:ind w:left="0" w:right="50"/>
        <w:jc w:val="center"/>
        <w:rPr>
          <w:rFonts w:cs="Times New Roman"/>
          <w:b/>
          <w:bCs/>
        </w:rPr>
      </w:pPr>
      <w:r w:rsidRPr="00830AE7">
        <w:rPr>
          <w:sz w:val="28"/>
          <w:szCs w:val="28"/>
        </w:rPr>
        <w:t>Председатель профсоюзной организации</w:t>
      </w:r>
      <w:r w:rsidRPr="00830A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___________</w:t>
      </w:r>
      <w:r w:rsidRPr="00830AE7">
        <w:rPr>
          <w:sz w:val="28"/>
          <w:szCs w:val="28"/>
        </w:rPr>
        <w:tab/>
      </w:r>
      <w:r w:rsidRPr="00830AE7">
        <w:rPr>
          <w:sz w:val="28"/>
          <w:szCs w:val="28"/>
        </w:rPr>
        <w:lastRenderedPageBreak/>
        <w:tab/>
      </w:r>
    </w:p>
    <w:p w:rsidR="003B0B58" w:rsidRPr="00517E31" w:rsidRDefault="003B0B58" w:rsidP="003B0B58">
      <w:pPr>
        <w:pStyle w:val="1"/>
        <w:tabs>
          <w:tab w:val="left" w:pos="3766"/>
        </w:tabs>
        <w:ind w:left="0" w:right="50"/>
        <w:jc w:val="center"/>
        <w:rPr>
          <w:rFonts w:cs="Times New Roman"/>
          <w:b/>
          <w:bCs/>
        </w:rPr>
      </w:pPr>
    </w:p>
    <w:p w:rsidR="003B0B58" w:rsidRDefault="003B0B58" w:rsidP="003B0B58">
      <w:pPr>
        <w:pStyle w:val="1"/>
        <w:tabs>
          <w:tab w:val="left" w:pos="3766"/>
        </w:tabs>
        <w:ind w:left="0" w:right="50"/>
        <w:jc w:val="center"/>
        <w:rPr>
          <w:rFonts w:cs="Times New Roman"/>
          <w:b/>
          <w:bCs/>
        </w:rPr>
      </w:pPr>
    </w:p>
    <w:p w:rsidR="003B0B58" w:rsidRDefault="003B0B58" w:rsidP="003B0B58">
      <w:pPr>
        <w:pStyle w:val="1"/>
        <w:tabs>
          <w:tab w:val="left" w:pos="3766"/>
        </w:tabs>
        <w:ind w:left="0" w:right="50"/>
        <w:jc w:val="center"/>
        <w:rPr>
          <w:rFonts w:cs="Times New Roman"/>
          <w:b/>
          <w:bCs/>
        </w:rPr>
      </w:pPr>
    </w:p>
    <w:p w:rsidR="003B0B58" w:rsidRDefault="003B0B58" w:rsidP="003B0B58">
      <w:pPr>
        <w:pStyle w:val="1"/>
        <w:numPr>
          <w:ilvl w:val="0"/>
          <w:numId w:val="0"/>
        </w:numPr>
        <w:tabs>
          <w:tab w:val="left" w:pos="3766"/>
        </w:tabs>
        <w:ind w:left="709" w:right="50"/>
        <w:jc w:val="center"/>
        <w:rPr>
          <w:rFonts w:cs="Times New Roman"/>
          <w:b/>
          <w:bCs/>
        </w:rPr>
      </w:pPr>
    </w:p>
    <w:p w:rsidR="003B0B58" w:rsidRDefault="003B0B58" w:rsidP="003B0B58"/>
    <w:p w:rsidR="003B0B58" w:rsidRDefault="003B0B58" w:rsidP="003B0B58"/>
    <w:p w:rsidR="003B0B58" w:rsidRPr="00EF188E" w:rsidRDefault="003B0B58" w:rsidP="003B0B58"/>
    <w:p w:rsidR="003B0B58" w:rsidRDefault="003B0B58" w:rsidP="003B0B58">
      <w:pPr>
        <w:tabs>
          <w:tab w:val="left" w:pos="8364"/>
          <w:tab w:val="left" w:pos="8789"/>
        </w:tabs>
        <w:ind w:left="5387"/>
        <w:jc w:val="both"/>
        <w:rPr>
          <w:sz w:val="28"/>
          <w:szCs w:val="28"/>
        </w:rPr>
      </w:pPr>
    </w:p>
    <w:p w:rsidR="003B0B58" w:rsidRDefault="003B0B58" w:rsidP="003B0B58">
      <w:pPr>
        <w:tabs>
          <w:tab w:val="left" w:pos="8364"/>
          <w:tab w:val="left" w:pos="8789"/>
        </w:tabs>
        <w:ind w:left="5387"/>
        <w:jc w:val="both"/>
        <w:rPr>
          <w:sz w:val="28"/>
          <w:szCs w:val="28"/>
        </w:rPr>
      </w:pPr>
    </w:p>
    <w:p w:rsidR="003B0B58" w:rsidRPr="0081439C" w:rsidRDefault="003B0B58" w:rsidP="003B0B58">
      <w:pPr>
        <w:tabs>
          <w:tab w:val="left" w:pos="8364"/>
          <w:tab w:val="left" w:pos="8789"/>
        </w:tabs>
        <w:ind w:left="5387"/>
        <w:jc w:val="both"/>
      </w:pPr>
      <w:r w:rsidRPr="0081439C">
        <w:t xml:space="preserve">Утвержден </w:t>
      </w:r>
    </w:p>
    <w:p w:rsidR="003B0B58" w:rsidRPr="0081439C" w:rsidRDefault="003B0B58" w:rsidP="003B0B58">
      <w:pPr>
        <w:ind w:left="5387"/>
        <w:jc w:val="both"/>
      </w:pPr>
      <w:r w:rsidRPr="0081439C">
        <w:t>постановлением профсоюзного комитета</w:t>
      </w:r>
    </w:p>
    <w:p w:rsidR="003B0B58" w:rsidRPr="0081439C" w:rsidRDefault="003B0B58" w:rsidP="003B0B58">
      <w:pPr>
        <w:ind w:left="5387"/>
        <w:jc w:val="both"/>
        <w:rPr>
          <w:i/>
        </w:rPr>
      </w:pPr>
      <w:r w:rsidRPr="0081439C">
        <w:t>Протокол № ___ от «   » ________ 201__г.</w:t>
      </w:r>
    </w:p>
    <w:p w:rsidR="003B0B58" w:rsidRPr="0081439C" w:rsidRDefault="003B0B58" w:rsidP="003B0B58">
      <w:pPr>
        <w:ind w:left="5387"/>
        <w:jc w:val="both"/>
      </w:pPr>
      <w:r w:rsidRPr="0081439C">
        <w:tab/>
      </w:r>
      <w:r w:rsidRPr="0081439C">
        <w:tab/>
      </w:r>
      <w:r w:rsidRPr="0081439C">
        <w:tab/>
        <w:t xml:space="preserve">         </w:t>
      </w:r>
    </w:p>
    <w:p w:rsidR="003B0B58" w:rsidRPr="0081439C" w:rsidRDefault="003B0B58" w:rsidP="003B0B58">
      <w:pPr>
        <w:ind w:left="5387"/>
        <w:jc w:val="both"/>
      </w:pPr>
      <w:r w:rsidRPr="0081439C">
        <w:t xml:space="preserve">Председатель </w:t>
      </w:r>
    </w:p>
    <w:p w:rsidR="003B0B58" w:rsidRPr="0081439C" w:rsidRDefault="003B0B58" w:rsidP="003B0B58">
      <w:pPr>
        <w:ind w:left="5387"/>
        <w:jc w:val="both"/>
      </w:pPr>
      <w:r w:rsidRPr="0081439C">
        <w:t>профсоюзной организации                  ________</w:t>
      </w:r>
    </w:p>
    <w:p w:rsidR="003B0B58" w:rsidRDefault="003B0B58" w:rsidP="003B0B58">
      <w:pPr>
        <w:ind w:left="5387"/>
        <w:jc w:val="both"/>
        <w:rPr>
          <w:sz w:val="28"/>
          <w:szCs w:val="28"/>
        </w:rPr>
      </w:pPr>
    </w:p>
    <w:p w:rsidR="003B0B58" w:rsidRDefault="003B0B58" w:rsidP="003B0B58">
      <w:pPr>
        <w:pStyle w:val="2"/>
        <w:tabs>
          <w:tab w:val="left" w:pos="0"/>
        </w:tabs>
        <w:ind w:left="5387"/>
        <w:jc w:val="both"/>
        <w:rPr>
          <w:sz w:val="28"/>
        </w:rPr>
      </w:pPr>
    </w:p>
    <w:p w:rsidR="003B0B58" w:rsidRPr="0026402F" w:rsidRDefault="003B0B58" w:rsidP="003B0B58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26402F">
        <w:rPr>
          <w:rFonts w:eastAsia="Times New Roman" w:cs="Times New Roman"/>
          <w:b/>
          <w:bCs/>
          <w:color w:val="000000"/>
          <w:sz w:val="28"/>
          <w:szCs w:val="28"/>
        </w:rPr>
        <w:t>ПЛАН</w:t>
      </w:r>
    </w:p>
    <w:p w:rsidR="003B0B58" w:rsidRPr="0026402F" w:rsidRDefault="003B0B58" w:rsidP="003B0B58">
      <w:pPr>
        <w:shd w:val="clear" w:color="auto" w:fill="FFFFFF"/>
        <w:ind w:hanging="2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6402F">
        <w:rPr>
          <w:rFonts w:eastAsia="Times New Roman" w:cs="Times New Roman"/>
          <w:b/>
          <w:bCs/>
          <w:color w:val="000000"/>
          <w:sz w:val="28"/>
          <w:szCs w:val="28"/>
        </w:rPr>
        <w:t>организационных мероприятий по подготовке и проведению отчетно-выборного собран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ия профсоюзной организации</w:t>
      </w:r>
      <w:r w:rsidRPr="0026402F">
        <w:rPr>
          <w:rFonts w:eastAsia="Times New Roman" w:cs="Times New Roman"/>
          <w:b/>
          <w:bCs/>
          <w:color w:val="000000"/>
          <w:sz w:val="28"/>
          <w:szCs w:val="28"/>
        </w:rPr>
        <w:t>______________________________</w:t>
      </w:r>
    </w:p>
    <w:p w:rsidR="003B0B58" w:rsidRPr="004B3DD7" w:rsidRDefault="003B0B58" w:rsidP="003B0B58">
      <w:pPr>
        <w:shd w:val="clear" w:color="auto" w:fill="FFFFFF"/>
        <w:ind w:hanging="233"/>
        <w:jc w:val="center"/>
        <w:rPr>
          <w:rFonts w:cs="Times New Roman"/>
          <w:sz w:val="36"/>
          <w:szCs w:val="36"/>
        </w:rPr>
      </w:pPr>
    </w:p>
    <w:p w:rsidR="003B0B58" w:rsidRDefault="003B0B58" w:rsidP="003B0B58">
      <w:pPr>
        <w:shd w:val="clear" w:color="auto" w:fill="FFFFFF"/>
        <w:jc w:val="right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807"/>
        <w:gridCol w:w="937"/>
        <w:gridCol w:w="2076"/>
      </w:tblGrid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leader="underscore" w:pos="384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center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center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leader="underscore" w:pos="3847"/>
              </w:tabs>
              <w:jc w:val="both"/>
              <w:rPr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Провести заседание профсоюзного комитета с повесткой дня «О подготовке и проведении</w:t>
            </w:r>
            <w:r w:rsidRPr="00570FB6">
              <w:rPr>
                <w:color w:val="000000"/>
                <w:sz w:val="28"/>
                <w:szCs w:val="28"/>
              </w:rPr>
              <w:br/>
              <w:t>отчетно-выборного собрания в профсоюзной организации _________________________».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leader="underscore" w:pos="384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rPr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Утвердить план организационных мероприятий.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leader="underscore" w:pos="384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Определить дату проведения собрания и повестку дня. Написать и вывесить объявления о проведении отчетов и выборов.</w:t>
            </w:r>
            <w:r>
              <w:rPr>
                <w:color w:val="000000"/>
                <w:sz w:val="28"/>
                <w:szCs w:val="28"/>
              </w:rPr>
              <w:t xml:space="preserve"> Провести анкетирование членов П</w:t>
            </w:r>
            <w:r w:rsidRPr="00570FB6">
              <w:rPr>
                <w:color w:val="000000"/>
                <w:sz w:val="28"/>
                <w:szCs w:val="28"/>
              </w:rPr>
              <w:t>рофсоюза.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1591"/>
                <w:tab w:val="left" w:pos="3082"/>
              </w:tabs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вести сверку документов членов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570FB6">
              <w:rPr>
                <w:color w:val="000000"/>
                <w:sz w:val="28"/>
                <w:szCs w:val="28"/>
              </w:rPr>
              <w:t>рофсоюза.</w:t>
            </w:r>
            <w:r w:rsidRPr="00570FB6">
              <w:rPr>
                <w:color w:val="000000"/>
                <w:sz w:val="28"/>
                <w:szCs w:val="28"/>
              </w:rPr>
              <w:tab/>
              <w:t>Устранить</w:t>
            </w:r>
            <w:r w:rsidRPr="00570FB6">
              <w:rPr>
                <w:color w:val="000000"/>
                <w:sz w:val="28"/>
                <w:szCs w:val="28"/>
              </w:rPr>
              <w:tab/>
              <w:t>имеющиеся недостатки.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1591"/>
                <w:tab w:val="left" w:pos="3082"/>
              </w:tabs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Составить уточненные спис</w:t>
            </w:r>
            <w:r>
              <w:rPr>
                <w:color w:val="000000"/>
                <w:sz w:val="28"/>
                <w:szCs w:val="28"/>
              </w:rPr>
              <w:t>ки членов П</w:t>
            </w:r>
            <w:r w:rsidRPr="00570FB6">
              <w:rPr>
                <w:color w:val="000000"/>
                <w:sz w:val="28"/>
                <w:szCs w:val="28"/>
              </w:rPr>
              <w:t>рофсоюза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rPr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Подготовить: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- отчетный доклад профкома;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- доклад ревизионной комиссии;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- отчеты членов профкома;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- проект постановления по отчету профкома;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pos="415"/>
              </w:tabs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-</w:t>
            </w:r>
            <w:r w:rsidRPr="00570FB6">
              <w:rPr>
                <w:color w:val="000000"/>
                <w:sz w:val="28"/>
                <w:szCs w:val="28"/>
              </w:rPr>
              <w:tab/>
              <w:t>проект постановления по отчету</w:t>
            </w:r>
            <w:r w:rsidRPr="00570FB6">
              <w:rPr>
                <w:color w:val="000000"/>
                <w:sz w:val="28"/>
                <w:szCs w:val="28"/>
              </w:rPr>
              <w:br/>
              <w:t>ревизионной комиссии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Подготовить проекты списков рабочих органов собраний:</w:t>
            </w:r>
          </w:p>
          <w:p w:rsidR="003B0B58" w:rsidRPr="00570FB6" w:rsidRDefault="003B0B58" w:rsidP="003B0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председателя собрания</w:t>
            </w:r>
          </w:p>
          <w:p w:rsidR="003B0B58" w:rsidRPr="00570FB6" w:rsidRDefault="003B0B58" w:rsidP="003B0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секретариата собрания</w:t>
            </w:r>
          </w:p>
          <w:p w:rsidR="003B0B58" w:rsidRPr="00570FB6" w:rsidRDefault="003B0B58" w:rsidP="003B0B5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счетной комиссии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432"/>
              </w:tabs>
              <w:rPr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На основании анкетирования подготовить</w:t>
            </w:r>
            <w:r w:rsidRPr="00570FB6">
              <w:rPr>
                <w:color w:val="000000"/>
                <w:sz w:val="28"/>
                <w:szCs w:val="28"/>
              </w:rPr>
              <w:br/>
              <w:t>списки предлагаемого состава:</w:t>
            </w:r>
          </w:p>
          <w:p w:rsidR="003B0B58" w:rsidRPr="00570FB6" w:rsidRDefault="003B0B58" w:rsidP="003B0B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профсоюзного комитета</w:t>
            </w:r>
          </w:p>
          <w:p w:rsidR="003B0B58" w:rsidRPr="00570FB6" w:rsidRDefault="003B0B58" w:rsidP="003B0B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ревизионной комиссии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pos="319"/>
              </w:tabs>
              <w:jc w:val="both"/>
              <w:rPr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•</w:t>
            </w:r>
            <w:r w:rsidRPr="00570FB6">
              <w:rPr>
                <w:color w:val="000000"/>
                <w:sz w:val="28"/>
                <w:szCs w:val="28"/>
              </w:rPr>
              <w:tab/>
              <w:t xml:space="preserve">кандидатур для делегирования в состав городского, районного совета, комитета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70FB6">
              <w:rPr>
                <w:color w:val="000000"/>
                <w:sz w:val="28"/>
                <w:szCs w:val="28"/>
              </w:rPr>
              <w:t>рофсоюза.</w:t>
            </w:r>
          </w:p>
          <w:p w:rsidR="003B0B58" w:rsidRPr="00570FB6" w:rsidRDefault="003B0B58" w:rsidP="00445AB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Составить список приглашенных на собрание.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Подготовить помещение для проведения</w:t>
            </w:r>
            <w:r w:rsidRPr="00570FB6">
              <w:rPr>
                <w:color w:val="000000"/>
                <w:sz w:val="28"/>
                <w:szCs w:val="28"/>
              </w:rPr>
              <w:br/>
              <w:t>собрания.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Подготовить все необходимое для тайного</w:t>
            </w:r>
            <w:r w:rsidRPr="00570FB6">
              <w:rPr>
                <w:color w:val="000000"/>
                <w:sz w:val="28"/>
                <w:szCs w:val="28"/>
              </w:rPr>
              <w:br/>
              <w:t>голосования (урну, бюллетени, карандаши, бумагу, протоколы счетной комиссии, печать).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350"/>
                <w:tab w:val="left" w:pos="1723"/>
                <w:tab w:val="left" w:pos="3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Подготовить материалы д</w:t>
            </w:r>
            <w:r>
              <w:rPr>
                <w:color w:val="000000"/>
                <w:sz w:val="28"/>
                <w:szCs w:val="28"/>
              </w:rPr>
              <w:t>ля награждения</w:t>
            </w:r>
            <w:r>
              <w:rPr>
                <w:color w:val="000000"/>
                <w:sz w:val="28"/>
                <w:szCs w:val="28"/>
              </w:rPr>
              <w:br/>
              <w:t>активных</w:t>
            </w:r>
            <w:r>
              <w:rPr>
                <w:color w:val="000000"/>
                <w:sz w:val="28"/>
                <w:szCs w:val="28"/>
              </w:rPr>
              <w:tab/>
              <w:t>членов</w:t>
            </w:r>
            <w:r>
              <w:rPr>
                <w:color w:val="000000"/>
                <w:sz w:val="28"/>
                <w:szCs w:val="28"/>
              </w:rPr>
              <w:tab/>
              <w:t>П</w:t>
            </w:r>
            <w:r w:rsidRPr="00570FB6">
              <w:rPr>
                <w:color w:val="000000"/>
                <w:sz w:val="28"/>
                <w:szCs w:val="28"/>
              </w:rPr>
              <w:t>рофсоюза</w:t>
            </w:r>
            <w:r w:rsidRPr="00570FB6">
              <w:rPr>
                <w:color w:val="000000"/>
                <w:sz w:val="28"/>
                <w:szCs w:val="28"/>
              </w:rPr>
              <w:br/>
              <w:t>(благодарственное письмо, грамоты, книги и</w:t>
            </w:r>
            <w:r w:rsidRPr="00570FB6">
              <w:rPr>
                <w:color w:val="000000"/>
                <w:sz w:val="28"/>
                <w:szCs w:val="28"/>
              </w:rPr>
              <w:br/>
              <w:t>т.д.).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явку  членов  П</w:t>
            </w:r>
            <w:r w:rsidRPr="00570FB6">
              <w:rPr>
                <w:color w:val="000000"/>
                <w:sz w:val="28"/>
                <w:szCs w:val="28"/>
              </w:rPr>
              <w:t>рофсоюза  на собрание.</w:t>
            </w:r>
          </w:p>
          <w:p w:rsidR="003B0B58" w:rsidRPr="00570FB6" w:rsidRDefault="003B0B58" w:rsidP="00445AB2">
            <w:pPr>
              <w:shd w:val="clear" w:color="auto" w:fill="FFFFFF"/>
              <w:tabs>
                <w:tab w:val="left" w:pos="350"/>
                <w:tab w:val="left" w:pos="1723"/>
                <w:tab w:val="left" w:pos="3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Обеспечить наглядную агитацию собрания</w:t>
            </w:r>
            <w:r w:rsidRPr="00570FB6">
              <w:rPr>
                <w:color w:val="000000"/>
                <w:sz w:val="28"/>
                <w:szCs w:val="28"/>
              </w:rPr>
              <w:br/>
              <w:t>(фотогазеты, газеты, альбомы, выставки,</w:t>
            </w:r>
            <w:r w:rsidRPr="00570FB6">
              <w:rPr>
                <w:color w:val="000000"/>
                <w:sz w:val="28"/>
                <w:szCs w:val="28"/>
              </w:rPr>
              <w:br/>
              <w:t>таблицы, диаграммы).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485"/>
                <w:tab w:val="left" w:pos="1562"/>
              </w:tabs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Подготовить и привести в порядок</w:t>
            </w:r>
            <w:r w:rsidRPr="00570FB6">
              <w:rPr>
                <w:color w:val="000000"/>
                <w:sz w:val="28"/>
                <w:szCs w:val="28"/>
              </w:rPr>
              <w:br/>
              <w:t>документацию профкома. (Устав профсоюза,</w:t>
            </w:r>
            <w:r w:rsidRPr="00570FB6">
              <w:rPr>
                <w:color w:val="000000"/>
                <w:sz w:val="28"/>
                <w:szCs w:val="28"/>
              </w:rPr>
              <w:br/>
              <w:t>положение о первичной организации, кол.</w:t>
            </w:r>
            <w:r w:rsidRPr="00570FB6">
              <w:rPr>
                <w:color w:val="000000"/>
                <w:sz w:val="28"/>
                <w:szCs w:val="28"/>
              </w:rPr>
              <w:br/>
              <w:t>договор, протоколы профсоюзных собраний,</w:t>
            </w:r>
            <w:r w:rsidRPr="00570FB6">
              <w:rPr>
                <w:color w:val="000000"/>
                <w:sz w:val="28"/>
                <w:szCs w:val="28"/>
              </w:rPr>
              <w:br/>
              <w:t>заседаний</w:t>
            </w:r>
            <w:r w:rsidRPr="00570FB6">
              <w:rPr>
                <w:color w:val="000000"/>
                <w:sz w:val="28"/>
                <w:szCs w:val="28"/>
              </w:rPr>
              <w:tab/>
              <w:t xml:space="preserve">профкома, документы вышестоящих      организаций, оздоровление, по жилье, </w:t>
            </w:r>
            <w:proofErr w:type="spellStart"/>
            <w:r w:rsidRPr="00570FB6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татотчеты</w:t>
            </w:r>
            <w:proofErr w:type="spellEnd"/>
            <w:r>
              <w:rPr>
                <w:color w:val="000000"/>
                <w:sz w:val="28"/>
                <w:szCs w:val="28"/>
              </w:rPr>
              <w:t>, журнал учета членов П</w:t>
            </w:r>
            <w:r w:rsidRPr="00570FB6">
              <w:rPr>
                <w:color w:val="000000"/>
                <w:sz w:val="28"/>
                <w:szCs w:val="28"/>
              </w:rPr>
              <w:t>рофсоюза, печать, штамп,</w:t>
            </w:r>
            <w:r w:rsidRPr="00570FB6">
              <w:rPr>
                <w:color w:val="000000"/>
                <w:sz w:val="28"/>
                <w:szCs w:val="28"/>
              </w:rPr>
              <w:br/>
              <w:t>финансовые документы).</w:t>
            </w:r>
            <w:r w:rsidRPr="00570FB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562"/>
                <w:tab w:val="left" w:pos="1764"/>
                <w:tab w:val="left" w:pos="3326"/>
              </w:tabs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pacing w:val="-3"/>
                <w:sz w:val="28"/>
                <w:szCs w:val="28"/>
              </w:rPr>
              <w:t xml:space="preserve">Провести заседание  профкома  по </w:t>
            </w:r>
            <w:r w:rsidRPr="00570FB6">
              <w:rPr>
                <w:color w:val="000000"/>
                <w:spacing w:val="-8"/>
                <w:sz w:val="28"/>
                <w:szCs w:val="28"/>
              </w:rPr>
              <w:t>утверждению</w:t>
            </w:r>
            <w:r w:rsidRPr="00570FB6">
              <w:rPr>
                <w:color w:val="000000"/>
                <w:sz w:val="28"/>
                <w:szCs w:val="28"/>
              </w:rPr>
              <w:t xml:space="preserve"> </w:t>
            </w:r>
            <w:r w:rsidRPr="00570FB6">
              <w:rPr>
                <w:color w:val="000000"/>
                <w:spacing w:val="-5"/>
                <w:sz w:val="28"/>
                <w:szCs w:val="28"/>
              </w:rPr>
              <w:t>материалов</w:t>
            </w:r>
            <w:r w:rsidRPr="00570FB6">
              <w:rPr>
                <w:color w:val="000000"/>
                <w:sz w:val="28"/>
                <w:szCs w:val="28"/>
              </w:rPr>
              <w:tab/>
            </w:r>
            <w:r w:rsidRPr="00570FB6">
              <w:rPr>
                <w:color w:val="000000"/>
                <w:spacing w:val="-6"/>
                <w:sz w:val="28"/>
                <w:szCs w:val="28"/>
              </w:rPr>
              <w:t xml:space="preserve">собрания </w:t>
            </w:r>
            <w:r w:rsidRPr="00570FB6">
              <w:rPr>
                <w:color w:val="000000"/>
                <w:spacing w:val="-3"/>
                <w:sz w:val="28"/>
                <w:szCs w:val="28"/>
              </w:rPr>
              <w:t xml:space="preserve">(изменения и </w:t>
            </w:r>
            <w:proofErr w:type="spellStart"/>
            <w:r w:rsidRPr="00570FB6">
              <w:rPr>
                <w:color w:val="000000"/>
                <w:spacing w:val="-3"/>
                <w:sz w:val="28"/>
                <w:szCs w:val="28"/>
              </w:rPr>
              <w:t>дополн</w:t>
            </w:r>
            <w:proofErr w:type="spellEnd"/>
            <w:r w:rsidRPr="00570FB6">
              <w:rPr>
                <w:color w:val="000000"/>
                <w:spacing w:val="-3"/>
                <w:sz w:val="28"/>
                <w:szCs w:val="28"/>
              </w:rPr>
              <w:t>.).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350"/>
                <w:tab w:val="left" w:pos="2981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После проведения собрания в 3-х дневный</w:t>
            </w:r>
            <w:r w:rsidRPr="00570FB6">
              <w:rPr>
                <w:color w:val="000000"/>
                <w:sz w:val="28"/>
                <w:szCs w:val="28"/>
              </w:rPr>
              <w:br/>
              <w:t>срок должен быть оформлен в 2-х экземплярах</w:t>
            </w:r>
            <w:r w:rsidRPr="00570FB6">
              <w:rPr>
                <w:color w:val="000000"/>
                <w:sz w:val="28"/>
                <w:szCs w:val="28"/>
              </w:rPr>
              <w:br/>
              <w:t>и сдан в вышестоящую</w:t>
            </w:r>
            <w:r w:rsidRPr="00570FB6">
              <w:rPr>
                <w:color w:val="000000"/>
                <w:sz w:val="28"/>
                <w:szCs w:val="28"/>
              </w:rPr>
              <w:tab/>
              <w:t>организацию протокол собрания и все документы к нему</w:t>
            </w:r>
            <w:r w:rsidRPr="00570FB6">
              <w:rPr>
                <w:color w:val="000000"/>
                <w:sz w:val="28"/>
                <w:szCs w:val="28"/>
              </w:rPr>
              <w:br/>
              <w:t>(отчетные доклады профкома, ревизионной</w:t>
            </w:r>
            <w:r w:rsidRPr="00570FB6">
              <w:rPr>
                <w:color w:val="000000"/>
                <w:sz w:val="28"/>
                <w:szCs w:val="28"/>
              </w:rPr>
              <w:br/>
              <w:t>комиссии, протоколы об избрании</w:t>
            </w:r>
            <w:r w:rsidRPr="00570FB6">
              <w:rPr>
                <w:color w:val="000000"/>
                <w:sz w:val="28"/>
                <w:szCs w:val="28"/>
              </w:rPr>
              <w:br/>
              <w:t>председателя организации, профсоюзного</w:t>
            </w:r>
            <w:r w:rsidRPr="00570FB6">
              <w:rPr>
                <w:color w:val="000000"/>
                <w:sz w:val="28"/>
                <w:szCs w:val="28"/>
              </w:rPr>
              <w:br/>
              <w:t xml:space="preserve">комитета, ревизионной комиссии, </w:t>
            </w:r>
            <w:r w:rsidRPr="00570FB6">
              <w:rPr>
                <w:color w:val="000000"/>
                <w:sz w:val="28"/>
                <w:szCs w:val="28"/>
              </w:rPr>
              <w:br/>
              <w:t>делегатов в состав выборного органа</w:t>
            </w:r>
            <w:r w:rsidRPr="00570FB6">
              <w:rPr>
                <w:color w:val="000000"/>
                <w:sz w:val="28"/>
                <w:szCs w:val="28"/>
              </w:rPr>
              <w:br/>
            </w:r>
            <w:r w:rsidRPr="00570FB6">
              <w:rPr>
                <w:color w:val="000000"/>
                <w:sz w:val="28"/>
                <w:szCs w:val="28"/>
              </w:rPr>
              <w:lastRenderedPageBreak/>
              <w:t>городской, районной организации профсоюза,</w:t>
            </w:r>
            <w:r w:rsidRPr="00570FB6">
              <w:rPr>
                <w:color w:val="000000"/>
                <w:sz w:val="28"/>
                <w:szCs w:val="28"/>
              </w:rPr>
              <w:br/>
              <w:t>акт передачи дел.).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B0B58" w:rsidTr="00445AB2">
        <w:tc>
          <w:tcPr>
            <w:tcW w:w="534" w:type="dxa"/>
            <w:shd w:val="clear" w:color="auto" w:fill="auto"/>
          </w:tcPr>
          <w:p w:rsidR="003B0B58" w:rsidRPr="00570FB6" w:rsidRDefault="003B0B58" w:rsidP="00445AB2">
            <w:pPr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0" w:type="dxa"/>
            <w:shd w:val="clear" w:color="auto" w:fill="auto"/>
          </w:tcPr>
          <w:p w:rsidR="003B0B58" w:rsidRPr="00570FB6" w:rsidRDefault="003B0B58" w:rsidP="00445AB2">
            <w:pPr>
              <w:shd w:val="clear" w:color="auto" w:fill="FFFFFF"/>
              <w:tabs>
                <w:tab w:val="left" w:pos="350"/>
                <w:tab w:val="left" w:pos="2981"/>
              </w:tabs>
              <w:jc w:val="both"/>
              <w:rPr>
                <w:color w:val="000000"/>
                <w:sz w:val="28"/>
                <w:szCs w:val="28"/>
              </w:rPr>
            </w:pPr>
            <w:r w:rsidRPr="00570FB6">
              <w:rPr>
                <w:color w:val="000000"/>
                <w:sz w:val="28"/>
                <w:szCs w:val="28"/>
              </w:rPr>
              <w:t>Разместить доклад на сайте</w:t>
            </w:r>
            <w:r>
              <w:rPr>
                <w:color w:val="000000"/>
                <w:sz w:val="28"/>
                <w:szCs w:val="28"/>
              </w:rPr>
              <w:t xml:space="preserve"> в 3-х дневный срок</w:t>
            </w:r>
          </w:p>
        </w:tc>
        <w:tc>
          <w:tcPr>
            <w:tcW w:w="992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3B0B58" w:rsidRPr="00570FB6" w:rsidRDefault="003B0B58" w:rsidP="00445A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B0B58" w:rsidRDefault="003B0B58" w:rsidP="003B0B58">
      <w:pPr>
        <w:shd w:val="clear" w:color="auto" w:fill="FFFFFF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3B0B58" w:rsidRDefault="003B0B58" w:rsidP="003B0B58">
      <w:pPr>
        <w:shd w:val="clear" w:color="auto" w:fill="FFFFFF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3B0B58" w:rsidRDefault="003B0B58" w:rsidP="003B0B58">
      <w:pPr>
        <w:autoSpaceDE w:val="0"/>
        <w:jc w:val="center"/>
        <w:rPr>
          <w:bCs/>
          <w:sz w:val="28"/>
          <w:szCs w:val="28"/>
          <w:u w:val="single"/>
        </w:rPr>
      </w:pPr>
    </w:p>
    <w:p w:rsidR="003B0B58" w:rsidRDefault="003B0B58" w:rsidP="003B0B58">
      <w:pPr>
        <w:autoSpaceDE w:val="0"/>
        <w:jc w:val="center"/>
        <w:rPr>
          <w:bCs/>
          <w:sz w:val="28"/>
          <w:szCs w:val="28"/>
          <w:u w:val="single"/>
        </w:rPr>
      </w:pPr>
    </w:p>
    <w:p w:rsidR="003B0B58" w:rsidRDefault="003B0B58" w:rsidP="003B0B58">
      <w:pPr>
        <w:autoSpaceDE w:val="0"/>
        <w:jc w:val="center"/>
        <w:rPr>
          <w:bCs/>
          <w:sz w:val="28"/>
          <w:szCs w:val="28"/>
          <w:u w:val="single"/>
        </w:rPr>
      </w:pPr>
    </w:p>
    <w:p w:rsidR="003B0B58" w:rsidRDefault="003B0B58" w:rsidP="003B0B58">
      <w:pPr>
        <w:autoSpaceDE w:val="0"/>
        <w:jc w:val="center"/>
        <w:rPr>
          <w:bCs/>
          <w:sz w:val="28"/>
          <w:szCs w:val="28"/>
          <w:u w:val="single"/>
        </w:rPr>
      </w:pPr>
    </w:p>
    <w:p w:rsidR="003B0B58" w:rsidRDefault="003B0B58" w:rsidP="003B0B58">
      <w:pPr>
        <w:pStyle w:val="2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838"/>
        <w:gridCol w:w="1056"/>
        <w:gridCol w:w="853"/>
        <w:gridCol w:w="3109"/>
      </w:tblGrid>
      <w:tr w:rsidR="003B0B58" w:rsidRPr="00C14D31" w:rsidTr="00445AB2">
        <w:trPr>
          <w:gridAfter w:val="2"/>
          <w:wAfter w:w="4812" w:type="dxa"/>
          <w:trHeight w:hRule="exact" w:val="964"/>
          <w:jc w:val="center"/>
        </w:trPr>
        <w:tc>
          <w:tcPr>
            <w:tcW w:w="4494" w:type="dxa"/>
            <w:gridSpan w:val="2"/>
          </w:tcPr>
          <w:p w:rsidR="003B0B58" w:rsidRDefault="003B0B58" w:rsidP="00445AB2">
            <w:pPr>
              <w:ind w:left="-460"/>
              <w:jc w:val="right"/>
            </w:pPr>
          </w:p>
          <w:p w:rsidR="003B0B58" w:rsidRPr="00C14D31" w:rsidRDefault="003B0B58" w:rsidP="00445AB2">
            <w:pPr>
              <w:ind w:left="-460"/>
              <w:jc w:val="right"/>
            </w:pPr>
          </w:p>
        </w:tc>
        <w:tc>
          <w:tcPr>
            <w:tcW w:w="1043" w:type="dxa"/>
          </w:tcPr>
          <w:p w:rsidR="003B0B58" w:rsidRPr="00C14D31" w:rsidRDefault="003B0B58" w:rsidP="00445AB2">
            <w:pPr>
              <w:jc w:val="right"/>
            </w:pPr>
            <w:r w:rsidRPr="00A93EC9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5" name="Рисунок 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58" w:rsidRPr="00B10EAD" w:rsidTr="00445AB2">
        <w:trPr>
          <w:trHeight w:hRule="exact" w:val="2269"/>
          <w:jc w:val="center"/>
        </w:trPr>
        <w:tc>
          <w:tcPr>
            <w:tcW w:w="10349" w:type="dxa"/>
            <w:gridSpan w:val="5"/>
          </w:tcPr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</w:rPr>
              <w:t>ПРОФСОЮЗ РАБОТНИКОВ НАРОДНОГО ОБРАЗОВАНИЯ И НАУКИ РОССИЙСКОЙ ФЕДЕРАЦИИ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  <w:szCs w:val="20"/>
              </w:rPr>
              <w:t>(ОБЩЕРОССИЙСКИЙ ПРОФСОЮЗ ОБРАЗОВАНИЯ)</w:t>
            </w:r>
          </w:p>
          <w:p w:rsidR="003B0B58" w:rsidRPr="00A97437" w:rsidRDefault="003B0B58" w:rsidP="00445AB2">
            <w:pPr>
              <w:pStyle w:val="3"/>
              <w:rPr>
                <w:b/>
                <w:sz w:val="18"/>
                <w:szCs w:val="17"/>
              </w:rPr>
            </w:pPr>
            <w:r w:rsidRPr="00A97437">
              <w:rPr>
                <w:b/>
                <w:sz w:val="18"/>
                <w:szCs w:val="17"/>
              </w:rPr>
              <w:t>КРАСНОДАРСКАЯ КРАЕВАЯ  ОРГАНИЗАЦИЯ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  <w:r w:rsidRPr="00A97437">
              <w:rPr>
                <w:b/>
              </w:rPr>
              <w:t xml:space="preserve"> РАЙОННАЯ ОРГАНИЗАЦИЯ</w:t>
            </w:r>
          </w:p>
          <w:p w:rsidR="003B0B58" w:rsidRPr="006872B4" w:rsidRDefault="003B0B58" w:rsidP="00445AB2">
            <w:pPr>
              <w:autoSpaceDE w:val="0"/>
              <w:ind w:firstLine="709"/>
              <w:jc w:val="center"/>
              <w:rPr>
                <w:b/>
                <w:sz w:val="18"/>
                <w:szCs w:val="17"/>
                <w:u w:val="single"/>
              </w:rPr>
            </w:pPr>
            <w:r w:rsidRPr="00A97437">
              <w:rPr>
                <w:b/>
                <w:sz w:val="18"/>
                <w:szCs w:val="17"/>
              </w:rPr>
              <w:t>ПЕРВИЧНАЯ ПРОФСОЮЗНАЯ ОРГАНИЗАЦИЯ</w:t>
            </w:r>
            <w:r w:rsidRPr="00A97437">
              <w:rPr>
                <w:b/>
                <w:szCs w:val="17"/>
              </w:rPr>
              <w:t xml:space="preserve"> 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6872B4">
              <w:rPr>
                <w:b/>
                <w:sz w:val="18"/>
                <w:szCs w:val="17"/>
                <w:u w:val="single"/>
              </w:rPr>
              <w:t>(наименование образовательной организации)</w:t>
            </w:r>
          </w:p>
          <w:p w:rsidR="003B0B58" w:rsidRPr="00A97437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18"/>
                <w:szCs w:val="17"/>
              </w:rPr>
              <w:t>_______________________________________________________________________________________</w:t>
            </w: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ПРОФСОЮЗНЫЙ КОМИТЕТ</w:t>
            </w:r>
          </w:p>
          <w:p w:rsidR="003B0B58" w:rsidRPr="00B10EAD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B0B58" w:rsidRPr="00C14D31" w:rsidTr="00445AB2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«___»____________2017 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11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(место проведения)</w:t>
            </w:r>
          </w:p>
        </w:tc>
        <w:tc>
          <w:tcPr>
            <w:tcW w:w="37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B58" w:rsidRPr="00E74824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3B0B58" w:rsidRPr="009B05DD" w:rsidRDefault="003B0B58" w:rsidP="003B0B58">
      <w:pPr>
        <w:jc w:val="center"/>
        <w:rPr>
          <w:rFonts w:cs="Times New Roman"/>
          <w:b/>
          <w:bCs/>
          <w:sz w:val="28"/>
          <w:szCs w:val="28"/>
        </w:rPr>
      </w:pPr>
    </w:p>
    <w:p w:rsidR="003B0B58" w:rsidRDefault="003B0B58" w:rsidP="003B0B58">
      <w:pPr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 xml:space="preserve">Об отчёте комитета первичной профсоюзной организации </w:t>
      </w:r>
    </w:p>
    <w:p w:rsidR="003B0B58" w:rsidRDefault="003B0B58" w:rsidP="003B0B58">
      <w:pPr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9B05DD">
        <w:rPr>
          <w:rFonts w:cs="Times New Roman"/>
          <w:b/>
          <w:sz w:val="28"/>
          <w:szCs w:val="28"/>
        </w:rPr>
        <w:t xml:space="preserve">за период с </w:t>
      </w:r>
      <w:r>
        <w:rPr>
          <w:rFonts w:cs="Times New Roman"/>
          <w:b/>
          <w:sz w:val="28"/>
          <w:szCs w:val="28"/>
        </w:rPr>
        <w:t>_________</w:t>
      </w:r>
      <w:r w:rsidRPr="009B05DD">
        <w:rPr>
          <w:rFonts w:cs="Times New Roman"/>
          <w:b/>
          <w:sz w:val="28"/>
          <w:szCs w:val="28"/>
        </w:rPr>
        <w:t xml:space="preserve"> по </w:t>
      </w:r>
      <w:r>
        <w:rPr>
          <w:rFonts w:cs="Times New Roman"/>
          <w:b/>
          <w:sz w:val="28"/>
          <w:szCs w:val="28"/>
        </w:rPr>
        <w:t>март 2017</w:t>
      </w:r>
      <w:r w:rsidRPr="009B05DD">
        <w:rPr>
          <w:rFonts w:cs="Times New Roman"/>
          <w:b/>
          <w:sz w:val="28"/>
          <w:szCs w:val="28"/>
        </w:rPr>
        <w:t xml:space="preserve"> года</w:t>
      </w:r>
    </w:p>
    <w:p w:rsidR="003B0B58" w:rsidRPr="009B05DD" w:rsidRDefault="003B0B58" w:rsidP="003B0B58">
      <w:pPr>
        <w:jc w:val="both"/>
        <w:rPr>
          <w:rFonts w:cs="Times New Roman"/>
          <w:b/>
          <w:sz w:val="28"/>
          <w:szCs w:val="28"/>
        </w:rPr>
      </w:pPr>
    </w:p>
    <w:p w:rsidR="003B0B58" w:rsidRPr="009B05DD" w:rsidRDefault="003B0B58" w:rsidP="003B0B58">
      <w:pPr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ind w:firstLine="709"/>
        <w:jc w:val="both"/>
        <w:rPr>
          <w:rFonts w:cs="Times New Roman"/>
          <w:i/>
          <w:sz w:val="28"/>
          <w:szCs w:val="28"/>
        </w:rPr>
      </w:pPr>
      <w:r w:rsidRPr="003E2B28">
        <w:rPr>
          <w:rFonts w:cs="Times New Roman"/>
          <w:b/>
          <w:i/>
          <w:sz w:val="28"/>
          <w:szCs w:val="28"/>
        </w:rPr>
        <w:t>Примечание: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Примерный текст вводной части постановления:</w:t>
      </w:r>
    </w:p>
    <w:p w:rsidR="001D6941" w:rsidRDefault="003B0B58" w:rsidP="003B0B58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Pr="003E5490">
        <w:rPr>
          <w:rFonts w:cs="Times New Roman"/>
          <w:i/>
          <w:sz w:val="28"/>
          <w:szCs w:val="28"/>
        </w:rPr>
        <w:t xml:space="preserve">Заслушав отчёт профсоюзного комитета о работе за отчётный период собрание отмечает, что в результате усиления работы по мотивации профсоюзного членства  значительно возросла численность профсоюзной организации с _____ до ______, что позволило улучшить финансовое положение профсоюзной организации и создать важные </w:t>
      </w:r>
      <w:r w:rsidRPr="003E5490">
        <w:rPr>
          <w:rFonts w:cs="Times New Roman"/>
          <w:i/>
          <w:sz w:val="28"/>
          <w:szCs w:val="28"/>
        </w:rPr>
        <w:lastRenderedPageBreak/>
        <w:t>условия для усиления взаимодействия профсоюзной организации с руководителем образовател</w:t>
      </w:r>
      <w:r w:rsidR="001D6941">
        <w:rPr>
          <w:rFonts w:cs="Times New Roman"/>
          <w:i/>
          <w:sz w:val="28"/>
          <w:szCs w:val="28"/>
        </w:rPr>
        <w:t>ьной организации ………………………………….</w:t>
      </w:r>
    </w:p>
    <w:p w:rsidR="003B0B58" w:rsidRPr="003E5490" w:rsidRDefault="003B0B58" w:rsidP="003B0B58">
      <w:pPr>
        <w:ind w:firstLine="709"/>
        <w:jc w:val="both"/>
        <w:rPr>
          <w:rFonts w:cs="Times New Roman"/>
          <w:i/>
          <w:sz w:val="28"/>
          <w:szCs w:val="28"/>
        </w:rPr>
      </w:pPr>
      <w:r w:rsidRPr="003E5490">
        <w:rPr>
          <w:rFonts w:cs="Times New Roman"/>
          <w:i/>
          <w:sz w:val="28"/>
          <w:szCs w:val="28"/>
        </w:rPr>
        <w:t xml:space="preserve"> </w:t>
      </w:r>
      <w:r w:rsidRPr="001D6941">
        <w:rPr>
          <w:rFonts w:cs="Times New Roman"/>
          <w:b/>
          <w:i/>
          <w:sz w:val="28"/>
          <w:szCs w:val="28"/>
        </w:rPr>
        <w:t>(объём констатирующей части постановления должен быть таким, чтобы  члены Профсоюза могли иметь полное представление не только  о важных результатах   работы профкома в отчётный период, но и о имеющихся проблемах, нерешённых задачах</w:t>
      </w:r>
      <w:r w:rsidRPr="003E5490">
        <w:rPr>
          <w:rFonts w:cs="Times New Roman"/>
          <w:i/>
          <w:sz w:val="28"/>
          <w:szCs w:val="28"/>
        </w:rPr>
        <w:t>).</w:t>
      </w:r>
    </w:p>
    <w:p w:rsidR="003B0B58" w:rsidRPr="003E5490" w:rsidRDefault="003B0B58" w:rsidP="003B0B58">
      <w:pPr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3B0B58" w:rsidRDefault="003B0B58" w:rsidP="003B0B58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Отчётно-выборное собрание</w:t>
      </w:r>
      <w:r w:rsidRPr="009B05DD">
        <w:rPr>
          <w:rFonts w:cs="Times New Roman"/>
          <w:b/>
          <w:sz w:val="28"/>
          <w:szCs w:val="28"/>
        </w:rPr>
        <w:t xml:space="preserve"> первичной профсоюзной организации  ПОСТАНОВЛЯЕТ:</w:t>
      </w:r>
    </w:p>
    <w:p w:rsidR="003B0B58" w:rsidRPr="009B05DD" w:rsidRDefault="003B0B58" w:rsidP="003B0B5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ind w:firstLine="709"/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 xml:space="preserve">1. Работу профсоюзного комитета за отчётный период </w:t>
      </w:r>
      <w:r>
        <w:rPr>
          <w:rFonts w:cs="Times New Roman"/>
          <w:b/>
          <w:sz w:val="28"/>
          <w:szCs w:val="28"/>
        </w:rPr>
        <w:t>с __по _</w:t>
      </w:r>
      <w:r w:rsidRPr="009B05DD">
        <w:rPr>
          <w:rFonts w:cs="Times New Roman"/>
          <w:b/>
          <w:sz w:val="28"/>
          <w:szCs w:val="28"/>
        </w:rPr>
        <w:t xml:space="preserve">признать удовлетворительной </w:t>
      </w:r>
    </w:p>
    <w:p w:rsidR="003B0B58" w:rsidRPr="003E2B28" w:rsidRDefault="003B0B58" w:rsidP="003B0B58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3E2B28">
        <w:rPr>
          <w:rFonts w:cs="Times New Roman"/>
          <w:b/>
          <w:i/>
          <w:sz w:val="28"/>
          <w:szCs w:val="28"/>
        </w:rPr>
        <w:t xml:space="preserve">Примечание: </w:t>
      </w:r>
      <w:r w:rsidRPr="003E2B28">
        <w:rPr>
          <w:rFonts w:cs="Times New Roman"/>
          <w:i/>
          <w:sz w:val="28"/>
          <w:szCs w:val="28"/>
        </w:rPr>
        <w:t>Как правило, на основании всех оценок, в том числе высказанных и выставленных по пятибалльной системе, делается обобщающая оценка « удовлетворительно или «неудовлетвори</w:t>
      </w:r>
      <w:r>
        <w:rPr>
          <w:rFonts w:cs="Times New Roman"/>
          <w:i/>
          <w:sz w:val="28"/>
          <w:szCs w:val="28"/>
        </w:rPr>
        <w:t xml:space="preserve">тельно», </w:t>
      </w:r>
      <w:r w:rsidRPr="003E2B28">
        <w:rPr>
          <w:rFonts w:cs="Times New Roman"/>
          <w:i/>
          <w:sz w:val="28"/>
          <w:szCs w:val="28"/>
        </w:rPr>
        <w:t xml:space="preserve"> которая и отража</w:t>
      </w:r>
      <w:r>
        <w:rPr>
          <w:rFonts w:cs="Times New Roman"/>
          <w:i/>
          <w:sz w:val="28"/>
          <w:szCs w:val="28"/>
        </w:rPr>
        <w:t>ется в постановлении собрания</w:t>
      </w:r>
      <w:r w:rsidRPr="003E2B28">
        <w:rPr>
          <w:rFonts w:cs="Times New Roman"/>
          <w:i/>
          <w:sz w:val="28"/>
          <w:szCs w:val="28"/>
        </w:rPr>
        <w:t>.</w:t>
      </w:r>
      <w:r w:rsidRPr="003E2B28">
        <w:rPr>
          <w:rFonts w:cs="Times New Roman"/>
          <w:b/>
          <w:i/>
          <w:sz w:val="28"/>
          <w:szCs w:val="28"/>
        </w:rPr>
        <w:t xml:space="preserve"> </w:t>
      </w:r>
    </w:p>
    <w:p w:rsidR="003B0B58" w:rsidRPr="003E2B28" w:rsidRDefault="003B0B58" w:rsidP="003B0B58">
      <w:pPr>
        <w:ind w:firstLine="709"/>
        <w:jc w:val="both"/>
        <w:rPr>
          <w:rFonts w:cs="Times New Roman"/>
          <w:i/>
          <w:sz w:val="28"/>
          <w:szCs w:val="28"/>
        </w:rPr>
      </w:pPr>
      <w:r w:rsidRPr="003E2B28">
        <w:rPr>
          <w:rFonts w:cs="Times New Roman"/>
          <w:i/>
          <w:sz w:val="28"/>
          <w:szCs w:val="28"/>
        </w:rPr>
        <w:t>Обычно вторым пунктом основного постановления принимается к сведению отчёт КРК.</w:t>
      </w:r>
    </w:p>
    <w:p w:rsidR="003B0B58" w:rsidRPr="009B05DD" w:rsidRDefault="003B0B58" w:rsidP="003B0B58">
      <w:pPr>
        <w:ind w:firstLine="709"/>
        <w:jc w:val="both"/>
        <w:rPr>
          <w:rFonts w:cs="Times New Roman"/>
          <w:sz w:val="28"/>
          <w:szCs w:val="28"/>
        </w:rPr>
      </w:pPr>
    </w:p>
    <w:p w:rsidR="003B0B58" w:rsidRPr="009B05DD" w:rsidRDefault="003B0B58" w:rsidP="003B0B58">
      <w:pPr>
        <w:ind w:firstLine="709"/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>2. Отчёт контрольно-ревизионной комиссии принять к сведению.</w:t>
      </w:r>
    </w:p>
    <w:p w:rsidR="003B0B58" w:rsidRPr="003E2B28" w:rsidRDefault="003B0B58" w:rsidP="003B0B58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3E2B28">
        <w:rPr>
          <w:rFonts w:cs="Times New Roman"/>
          <w:b/>
          <w:i/>
          <w:sz w:val="28"/>
          <w:szCs w:val="28"/>
        </w:rPr>
        <w:t>Примечание:</w:t>
      </w:r>
    </w:p>
    <w:p w:rsidR="003B0B58" w:rsidRPr="003E2B28" w:rsidRDefault="003B0B58" w:rsidP="003B0B58">
      <w:pPr>
        <w:ind w:firstLine="709"/>
        <w:jc w:val="both"/>
        <w:rPr>
          <w:rFonts w:cs="Times New Roman"/>
          <w:i/>
          <w:sz w:val="28"/>
          <w:szCs w:val="28"/>
        </w:rPr>
      </w:pPr>
      <w:r w:rsidRPr="003E2B28">
        <w:rPr>
          <w:rFonts w:cs="Times New Roman"/>
          <w:i/>
          <w:sz w:val="28"/>
          <w:szCs w:val="28"/>
        </w:rPr>
        <w:t xml:space="preserve">Далее идут </w:t>
      </w:r>
      <w:r w:rsidRPr="003E2B28">
        <w:rPr>
          <w:rFonts w:cs="Times New Roman"/>
          <w:b/>
          <w:i/>
          <w:sz w:val="28"/>
          <w:szCs w:val="28"/>
        </w:rPr>
        <w:t>пункты (3,4,5,6, и т.д</w:t>
      </w:r>
      <w:r w:rsidRPr="003E2B28">
        <w:rPr>
          <w:rFonts w:cs="Times New Roman"/>
          <w:i/>
          <w:sz w:val="28"/>
          <w:szCs w:val="28"/>
        </w:rPr>
        <w:t xml:space="preserve">.) в которых </w:t>
      </w:r>
      <w:r>
        <w:rPr>
          <w:rFonts w:cs="Times New Roman"/>
          <w:i/>
          <w:sz w:val="28"/>
          <w:szCs w:val="28"/>
        </w:rPr>
        <w:t>собрание</w:t>
      </w:r>
      <w:r w:rsidRPr="003E2B28">
        <w:rPr>
          <w:rFonts w:cs="Times New Roman"/>
          <w:i/>
          <w:sz w:val="28"/>
          <w:szCs w:val="28"/>
        </w:rPr>
        <w:t xml:space="preserve"> коллективно определяет дальнейшие пути решения тех или иных проблем существующих в работе профсоюзной организации и профкома </w:t>
      </w:r>
      <w:r w:rsidRPr="003E2B28">
        <w:rPr>
          <w:rFonts w:cs="Times New Roman"/>
          <w:b/>
          <w:i/>
          <w:sz w:val="28"/>
          <w:szCs w:val="28"/>
        </w:rPr>
        <w:t>по всем направлениям деятельности</w:t>
      </w:r>
      <w:r w:rsidRPr="003E2B28">
        <w:rPr>
          <w:rFonts w:cs="Times New Roman"/>
          <w:i/>
          <w:sz w:val="28"/>
          <w:szCs w:val="28"/>
        </w:rPr>
        <w:t xml:space="preserve"> </w:t>
      </w:r>
      <w:r w:rsidRPr="003E2B28">
        <w:rPr>
          <w:rFonts w:cs="Times New Roman"/>
          <w:b/>
          <w:i/>
          <w:sz w:val="28"/>
          <w:szCs w:val="28"/>
        </w:rPr>
        <w:t>профсоюзной организации</w:t>
      </w:r>
      <w:r w:rsidRPr="003E2B28">
        <w:rPr>
          <w:rFonts w:cs="Times New Roman"/>
          <w:i/>
          <w:sz w:val="28"/>
          <w:szCs w:val="28"/>
        </w:rPr>
        <w:t>, чтобы обеспечить в новый отчётный период дальнейшее развитие профсоюзной организации и повышение её эффективности в реализации уставных задач.</w:t>
      </w:r>
    </w:p>
    <w:p w:rsidR="003B0B58" w:rsidRPr="00CD6DDE" w:rsidRDefault="003B0B58" w:rsidP="003B0B58">
      <w:pPr>
        <w:ind w:firstLine="709"/>
        <w:jc w:val="both"/>
        <w:rPr>
          <w:rFonts w:cs="Times New Roman"/>
          <w:i/>
          <w:sz w:val="28"/>
          <w:szCs w:val="28"/>
        </w:rPr>
      </w:pPr>
      <w:r w:rsidRPr="00CD6DDE">
        <w:rPr>
          <w:rFonts w:cs="Times New Roman"/>
          <w:i/>
          <w:sz w:val="28"/>
          <w:szCs w:val="28"/>
        </w:rPr>
        <w:t>Постановление подписывает председатель первичной профсоюзной организации, который избран на собрании.</w:t>
      </w:r>
    </w:p>
    <w:p w:rsidR="003B0B58" w:rsidRDefault="003B0B58" w:rsidP="003B0B58">
      <w:pPr>
        <w:ind w:firstLine="709"/>
        <w:jc w:val="both"/>
        <w:rPr>
          <w:rFonts w:cs="Times New Roman"/>
          <w:sz w:val="28"/>
          <w:szCs w:val="28"/>
        </w:rPr>
      </w:pPr>
    </w:p>
    <w:p w:rsidR="003B0B58" w:rsidRPr="009B05DD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i/>
          <w:sz w:val="28"/>
          <w:szCs w:val="28"/>
        </w:rPr>
        <w:t xml:space="preserve">   </w:t>
      </w:r>
      <w:r w:rsidRPr="009B05DD">
        <w:rPr>
          <w:rFonts w:cs="Times New Roman"/>
          <w:b/>
          <w:sz w:val="28"/>
          <w:szCs w:val="28"/>
        </w:rPr>
        <w:t xml:space="preserve">Председатель первичной организации Профсоюза   </w:t>
      </w:r>
      <w:r>
        <w:rPr>
          <w:rFonts w:cs="Times New Roman"/>
          <w:b/>
          <w:sz w:val="28"/>
          <w:szCs w:val="28"/>
        </w:rPr>
        <w:t xml:space="preserve">  </w:t>
      </w:r>
      <w:r w:rsidRPr="009B05DD">
        <w:rPr>
          <w:rFonts w:cs="Times New Roman"/>
          <w:b/>
          <w:sz w:val="28"/>
          <w:szCs w:val="28"/>
        </w:rPr>
        <w:t xml:space="preserve">____________________  </w:t>
      </w:r>
    </w:p>
    <w:p w:rsidR="003B0B58" w:rsidRPr="00650724" w:rsidRDefault="003B0B58" w:rsidP="003B0B58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838"/>
        <w:gridCol w:w="1056"/>
        <w:gridCol w:w="853"/>
        <w:gridCol w:w="3109"/>
      </w:tblGrid>
      <w:tr w:rsidR="003B0B58" w:rsidRPr="00C14D31" w:rsidTr="00445AB2">
        <w:trPr>
          <w:gridAfter w:val="2"/>
          <w:wAfter w:w="4812" w:type="dxa"/>
          <w:trHeight w:hRule="exact" w:val="964"/>
          <w:jc w:val="center"/>
        </w:trPr>
        <w:tc>
          <w:tcPr>
            <w:tcW w:w="4494" w:type="dxa"/>
            <w:gridSpan w:val="2"/>
          </w:tcPr>
          <w:p w:rsidR="003B0B58" w:rsidRDefault="003B0B58" w:rsidP="00445AB2">
            <w:pPr>
              <w:ind w:left="-460"/>
              <w:jc w:val="right"/>
            </w:pPr>
          </w:p>
          <w:p w:rsidR="003B0B58" w:rsidRPr="00C14D31" w:rsidRDefault="003B0B58" w:rsidP="00445AB2">
            <w:pPr>
              <w:ind w:left="-460"/>
              <w:jc w:val="right"/>
            </w:pPr>
          </w:p>
        </w:tc>
        <w:tc>
          <w:tcPr>
            <w:tcW w:w="1043" w:type="dxa"/>
          </w:tcPr>
          <w:p w:rsidR="003B0B58" w:rsidRPr="00C14D31" w:rsidRDefault="003B0B58" w:rsidP="00445AB2">
            <w:pPr>
              <w:jc w:val="right"/>
            </w:pPr>
            <w:r w:rsidRPr="00A93EC9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58" w:rsidRPr="00C14D31" w:rsidTr="00445AB2">
        <w:trPr>
          <w:trHeight w:hRule="exact" w:val="2269"/>
          <w:jc w:val="center"/>
        </w:trPr>
        <w:tc>
          <w:tcPr>
            <w:tcW w:w="10349" w:type="dxa"/>
            <w:gridSpan w:val="5"/>
          </w:tcPr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</w:rPr>
              <w:t>ПРОФСОЮЗ РАБОТНИКОВ НАРОДНОГО ОБРАЗОВАНИЯ И НАУКИ РОССИЙСКОЙ ФЕДЕРАЦИИ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 w:rsidRPr="00A97437">
              <w:rPr>
                <w:b/>
                <w:szCs w:val="20"/>
              </w:rPr>
              <w:t>(ОБЩЕРОССИЙСКИЙ ПРОФСОЮЗ ОБРАЗОВАНИЯ)</w:t>
            </w:r>
          </w:p>
          <w:p w:rsidR="003B0B58" w:rsidRPr="00A97437" w:rsidRDefault="003B0B58" w:rsidP="00445AB2">
            <w:pPr>
              <w:pStyle w:val="3"/>
              <w:rPr>
                <w:b/>
                <w:sz w:val="18"/>
                <w:szCs w:val="17"/>
              </w:rPr>
            </w:pPr>
            <w:r w:rsidRPr="00A97437">
              <w:rPr>
                <w:b/>
                <w:sz w:val="18"/>
                <w:szCs w:val="17"/>
              </w:rPr>
              <w:t>КРАСНОДАРСКАЯ КРАЕВАЯ  ОРГАНИЗАЦИЯ</w:t>
            </w:r>
          </w:p>
          <w:p w:rsidR="003B0B58" w:rsidRPr="00A97437" w:rsidRDefault="003B0B58" w:rsidP="00445AB2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  <w:r w:rsidRPr="00A97437">
              <w:rPr>
                <w:b/>
              </w:rPr>
              <w:t xml:space="preserve"> РАЙОННАЯ ОРГАНИЗАЦИЯ</w:t>
            </w:r>
          </w:p>
          <w:p w:rsidR="003B0B58" w:rsidRPr="006872B4" w:rsidRDefault="003B0B58" w:rsidP="00445AB2">
            <w:pPr>
              <w:autoSpaceDE w:val="0"/>
              <w:ind w:firstLine="709"/>
              <w:jc w:val="center"/>
              <w:rPr>
                <w:b/>
                <w:sz w:val="18"/>
                <w:szCs w:val="17"/>
                <w:u w:val="single"/>
              </w:rPr>
            </w:pPr>
            <w:r w:rsidRPr="00A97437">
              <w:rPr>
                <w:b/>
                <w:sz w:val="18"/>
                <w:szCs w:val="17"/>
              </w:rPr>
              <w:t>ПЕРВИЧНАЯ ПРОФСОЮЗНАЯ ОРГАНИЗАЦИЯ</w:t>
            </w:r>
            <w:r w:rsidRPr="00A97437">
              <w:rPr>
                <w:b/>
                <w:szCs w:val="17"/>
              </w:rPr>
              <w:t xml:space="preserve"> 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6872B4">
              <w:rPr>
                <w:b/>
                <w:sz w:val="18"/>
                <w:szCs w:val="17"/>
                <w:u w:val="single"/>
              </w:rPr>
              <w:t>(наименование образовательной организации)</w:t>
            </w:r>
          </w:p>
          <w:p w:rsidR="003B0B58" w:rsidRPr="00A97437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18"/>
                <w:szCs w:val="17"/>
              </w:rPr>
              <w:t>_______________________________________________________________________________________</w:t>
            </w: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0B58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ОТЧЕТНО-ВЫБОРНОЕ СОБРАНИЕ</w:t>
            </w:r>
          </w:p>
          <w:p w:rsidR="003B0B58" w:rsidRPr="00B10EAD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B0B58" w:rsidRPr="00C14D31" w:rsidTr="00445AB2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«___»____________2017 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11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 Северный</w:t>
            </w:r>
          </w:p>
        </w:tc>
        <w:tc>
          <w:tcPr>
            <w:tcW w:w="37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B58" w:rsidRPr="00E74824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3B0B58" w:rsidRPr="009B05DD" w:rsidRDefault="003B0B58" w:rsidP="003B0B58">
      <w:pPr>
        <w:jc w:val="center"/>
        <w:rPr>
          <w:rFonts w:cs="Times New Roman"/>
          <w:b/>
          <w:bCs/>
          <w:sz w:val="28"/>
          <w:szCs w:val="28"/>
        </w:rPr>
      </w:pPr>
    </w:p>
    <w:p w:rsidR="003B0B58" w:rsidRDefault="003B0B58" w:rsidP="003B0B58">
      <w:pPr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 xml:space="preserve">О выборах председателя первичной профсоюзной организации </w:t>
      </w:r>
    </w:p>
    <w:p w:rsidR="003B0B58" w:rsidRPr="009B05DD" w:rsidRDefault="003B0B58" w:rsidP="003B0B58">
      <w:pPr>
        <w:jc w:val="both"/>
        <w:rPr>
          <w:rFonts w:cs="Times New Roman"/>
          <w:b/>
          <w:sz w:val="28"/>
          <w:szCs w:val="28"/>
        </w:rPr>
      </w:pPr>
    </w:p>
    <w:p w:rsidR="003B0B58" w:rsidRPr="009B05DD" w:rsidRDefault="003B0B58" w:rsidP="003B0B58">
      <w:pPr>
        <w:ind w:firstLine="709"/>
        <w:jc w:val="both"/>
        <w:rPr>
          <w:rFonts w:cs="Times New Roman"/>
          <w:sz w:val="28"/>
          <w:szCs w:val="28"/>
        </w:rPr>
      </w:pPr>
      <w:r w:rsidRPr="009B05DD">
        <w:rPr>
          <w:rFonts w:cs="Times New Roman"/>
          <w:sz w:val="28"/>
          <w:szCs w:val="28"/>
        </w:rPr>
        <w:t>.</w:t>
      </w:r>
    </w:p>
    <w:p w:rsidR="003B0B58" w:rsidRPr="009B05DD" w:rsidRDefault="003B0B58" w:rsidP="003B0B58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Отчётно-выборное собрание </w:t>
      </w:r>
      <w:r w:rsidRPr="009B05DD">
        <w:rPr>
          <w:rFonts w:cs="Times New Roman"/>
          <w:b/>
          <w:sz w:val="28"/>
          <w:szCs w:val="28"/>
        </w:rPr>
        <w:t>первичной профсоюзной организации ПОСТАНОВЛЯЕТ:</w:t>
      </w:r>
    </w:p>
    <w:p w:rsidR="003B0B58" w:rsidRPr="009B05DD" w:rsidRDefault="003B0B58" w:rsidP="003B0B5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B05DD">
        <w:rPr>
          <w:rFonts w:cs="Times New Roman"/>
          <w:sz w:val="28"/>
          <w:szCs w:val="28"/>
        </w:rPr>
        <w:t xml:space="preserve">Избрать председателем первичной профсоюзной организации Иванова Ивана Ивановича, </w:t>
      </w:r>
      <w:r>
        <w:rPr>
          <w:rFonts w:cs="Times New Roman"/>
          <w:sz w:val="28"/>
          <w:szCs w:val="28"/>
        </w:rPr>
        <w:t>учителя математики</w:t>
      </w:r>
      <w:r w:rsidRPr="009B05DD">
        <w:rPr>
          <w:rFonts w:cs="Times New Roman"/>
          <w:sz w:val="28"/>
          <w:szCs w:val="28"/>
        </w:rPr>
        <w:t>.</w:t>
      </w:r>
    </w:p>
    <w:p w:rsidR="003B0B58" w:rsidRPr="009B05DD" w:rsidRDefault="003B0B58" w:rsidP="003B0B5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Голосовали: «за» - 24, «протии» -1, «воздержалось»-</w:t>
      </w:r>
      <w:r w:rsidRPr="009B05DD">
        <w:rPr>
          <w:rFonts w:cs="Times New Roman"/>
          <w:sz w:val="28"/>
          <w:szCs w:val="28"/>
        </w:rPr>
        <w:t>5.</w:t>
      </w:r>
    </w:p>
    <w:p w:rsidR="003B0B58" w:rsidRPr="003E2B28" w:rsidRDefault="003B0B58" w:rsidP="003B0B58">
      <w:pPr>
        <w:pStyle w:val="210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i/>
          <w:sz w:val="28"/>
          <w:szCs w:val="28"/>
        </w:rPr>
        <w:t xml:space="preserve">   </w:t>
      </w:r>
      <w:r w:rsidRPr="009B05DD">
        <w:rPr>
          <w:rFonts w:cs="Times New Roman"/>
          <w:b/>
          <w:sz w:val="28"/>
          <w:szCs w:val="28"/>
        </w:rPr>
        <w:t>Председатель первичной</w:t>
      </w: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профсоюзной </w:t>
      </w:r>
      <w:r w:rsidRPr="009B05DD">
        <w:rPr>
          <w:rFonts w:cs="Times New Roman"/>
          <w:b/>
          <w:sz w:val="28"/>
          <w:szCs w:val="28"/>
        </w:rPr>
        <w:t xml:space="preserve">организации </w:t>
      </w:r>
      <w:r>
        <w:rPr>
          <w:rFonts w:cs="Times New Roman"/>
          <w:b/>
          <w:sz w:val="28"/>
          <w:szCs w:val="28"/>
        </w:rPr>
        <w:t xml:space="preserve">                                                _________________</w:t>
      </w: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3"/>
        <w:gridCol w:w="1001"/>
        <w:gridCol w:w="1056"/>
        <w:gridCol w:w="1006"/>
        <w:gridCol w:w="2564"/>
        <w:gridCol w:w="235"/>
      </w:tblGrid>
      <w:tr w:rsidR="003B0B58" w:rsidRPr="000715BC" w:rsidTr="00445AB2">
        <w:trPr>
          <w:gridAfter w:val="3"/>
          <w:wAfter w:w="5770" w:type="dxa"/>
          <w:trHeight w:hRule="exact" w:val="964"/>
          <w:jc w:val="center"/>
        </w:trPr>
        <w:tc>
          <w:tcPr>
            <w:tcW w:w="4494" w:type="dxa"/>
            <w:gridSpan w:val="2"/>
          </w:tcPr>
          <w:p w:rsidR="003B0B58" w:rsidRPr="000715BC" w:rsidRDefault="003B0B58" w:rsidP="00445AB2">
            <w:pPr>
              <w:ind w:left="-460"/>
              <w:jc w:val="right"/>
            </w:pPr>
          </w:p>
          <w:p w:rsidR="003B0B58" w:rsidRPr="000715BC" w:rsidRDefault="003B0B58" w:rsidP="00445AB2">
            <w:pPr>
              <w:ind w:left="-460"/>
              <w:jc w:val="right"/>
            </w:pPr>
          </w:p>
        </w:tc>
        <w:tc>
          <w:tcPr>
            <w:tcW w:w="1043" w:type="dxa"/>
          </w:tcPr>
          <w:p w:rsidR="003B0B58" w:rsidRPr="000715BC" w:rsidRDefault="003B0B58" w:rsidP="00445AB2">
            <w:pPr>
              <w:jc w:val="right"/>
            </w:pPr>
            <w:r w:rsidRPr="000715BC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58" w:rsidRPr="000715BC" w:rsidTr="00445AB2">
        <w:trPr>
          <w:gridAfter w:val="1"/>
          <w:wAfter w:w="958" w:type="dxa"/>
          <w:trHeight w:hRule="exact" w:val="2269"/>
          <w:jc w:val="center"/>
        </w:trPr>
        <w:tc>
          <w:tcPr>
            <w:tcW w:w="10349" w:type="dxa"/>
            <w:gridSpan w:val="5"/>
          </w:tcPr>
          <w:p w:rsidR="003B0B58" w:rsidRPr="000715BC" w:rsidRDefault="003B0B58" w:rsidP="00445AB2">
            <w:pPr>
              <w:jc w:val="center"/>
              <w:rPr>
                <w:b/>
              </w:rPr>
            </w:pPr>
            <w:r w:rsidRPr="000715BC">
              <w:rPr>
                <w:b/>
              </w:rPr>
              <w:lastRenderedPageBreak/>
              <w:t>ПРОФСОЮЗ РАБОТНИКОВ НАРОДНОГО ОБРАЗОВАНИЯ И НАУКИ РОССИЙСКОЙ ФЕДЕРАЦИИ</w:t>
            </w:r>
          </w:p>
          <w:p w:rsidR="003B0B58" w:rsidRPr="000715BC" w:rsidRDefault="003B0B58" w:rsidP="00445AB2">
            <w:pPr>
              <w:jc w:val="center"/>
              <w:rPr>
                <w:b/>
              </w:rPr>
            </w:pPr>
            <w:r w:rsidRPr="000715BC">
              <w:rPr>
                <w:b/>
                <w:szCs w:val="20"/>
              </w:rPr>
              <w:t>(ОБЩЕРОССИЙСКИЙ ПРОФСОЮЗ ОБРАЗОВАНИЯ)</w:t>
            </w:r>
          </w:p>
          <w:p w:rsidR="003B0B58" w:rsidRPr="000715BC" w:rsidRDefault="003B0B58" w:rsidP="003B0B58">
            <w:pPr>
              <w:keepNext/>
              <w:widowControl w:val="0"/>
              <w:numPr>
                <w:ilvl w:val="2"/>
                <w:numId w:val="1"/>
              </w:numPr>
              <w:suppressAutoHyphens/>
              <w:autoSpaceDE w:val="0"/>
              <w:spacing w:after="0" w:line="240" w:lineRule="auto"/>
              <w:ind w:left="709"/>
              <w:jc w:val="center"/>
              <w:outlineLvl w:val="2"/>
              <w:rPr>
                <w:b/>
                <w:sz w:val="18"/>
                <w:szCs w:val="17"/>
              </w:rPr>
            </w:pPr>
            <w:r w:rsidRPr="000715BC">
              <w:rPr>
                <w:b/>
                <w:sz w:val="18"/>
                <w:szCs w:val="17"/>
              </w:rPr>
              <w:t>КРАСНОДАРСКАЯ КРАЕВАЯ  ОРГАНИЗАЦИЯ</w:t>
            </w:r>
          </w:p>
          <w:p w:rsidR="003B0B58" w:rsidRPr="000715BC" w:rsidRDefault="003B0B58" w:rsidP="00445AB2">
            <w:pPr>
              <w:jc w:val="center"/>
              <w:rPr>
                <w:b/>
              </w:rPr>
            </w:pPr>
            <w:r w:rsidRPr="000715BC">
              <w:rPr>
                <w:b/>
              </w:rPr>
              <w:t>________________ РАЙОННАЯ ОРГАНИЗАЦИЯ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sz w:val="18"/>
                <w:szCs w:val="17"/>
                <w:u w:val="single"/>
              </w:rPr>
            </w:pPr>
            <w:r w:rsidRPr="000715BC">
              <w:rPr>
                <w:b/>
                <w:sz w:val="18"/>
                <w:szCs w:val="17"/>
              </w:rPr>
              <w:t>ПЕРВИЧНАЯ ПРОФСОЮЗНАЯ ОРГАНИЗАЦИЯ</w:t>
            </w:r>
            <w:r w:rsidRPr="000715BC">
              <w:rPr>
                <w:b/>
                <w:szCs w:val="17"/>
              </w:rPr>
              <w:t xml:space="preserve"> </w:t>
            </w:r>
            <w:r w:rsidRPr="000715BC">
              <w:rPr>
                <w:b/>
                <w:sz w:val="18"/>
                <w:szCs w:val="17"/>
              </w:rPr>
              <w:t xml:space="preserve"> </w:t>
            </w:r>
            <w:r w:rsidRPr="000715BC">
              <w:rPr>
                <w:b/>
                <w:sz w:val="18"/>
                <w:szCs w:val="17"/>
                <w:u w:val="single"/>
              </w:rPr>
              <w:t>(наименование образовательной организации)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715BC">
              <w:rPr>
                <w:b/>
                <w:sz w:val="18"/>
                <w:szCs w:val="17"/>
              </w:rPr>
              <w:t>_______________________________________________________________________________________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715BC">
              <w:rPr>
                <w:b/>
                <w:bCs/>
                <w:sz w:val="28"/>
                <w:szCs w:val="28"/>
              </w:rPr>
              <w:t>ОТЧЕТНО-ВЫБОРНОЕ СОБРАНИЕ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715BC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B0B58" w:rsidRPr="00C14D31" w:rsidTr="00445AB2">
        <w:trPr>
          <w:trHeight w:hRule="exact" w:val="794"/>
          <w:jc w:val="center"/>
        </w:trPr>
        <w:tc>
          <w:tcPr>
            <w:tcW w:w="34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«___»____________2017 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07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(место проведения)</w:t>
            </w:r>
          </w:p>
        </w:tc>
        <w:tc>
          <w:tcPr>
            <w:tcW w:w="473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B58" w:rsidRPr="00E74824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3B0B58" w:rsidRPr="009B05DD" w:rsidRDefault="003B0B58" w:rsidP="003B0B58">
      <w:pPr>
        <w:jc w:val="center"/>
        <w:rPr>
          <w:rFonts w:cs="Times New Roman"/>
          <w:b/>
          <w:bCs/>
          <w:sz w:val="28"/>
          <w:szCs w:val="28"/>
        </w:rPr>
      </w:pPr>
    </w:p>
    <w:p w:rsidR="003B0B58" w:rsidRDefault="003B0B58" w:rsidP="003B0B58">
      <w:pPr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>О выборах профсоюзного комитета</w:t>
      </w:r>
      <w:r>
        <w:rPr>
          <w:rFonts w:cs="Times New Roman"/>
          <w:b/>
          <w:sz w:val="28"/>
          <w:szCs w:val="28"/>
        </w:rPr>
        <w:t xml:space="preserve"> </w:t>
      </w:r>
      <w:r w:rsidRPr="009B05DD">
        <w:rPr>
          <w:rFonts w:cs="Times New Roman"/>
          <w:b/>
          <w:sz w:val="28"/>
          <w:szCs w:val="28"/>
        </w:rPr>
        <w:t xml:space="preserve">первичной </w:t>
      </w:r>
    </w:p>
    <w:p w:rsidR="003B0B58" w:rsidRPr="009B05DD" w:rsidRDefault="003B0B58" w:rsidP="003B0B58">
      <w:pPr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 xml:space="preserve">профсоюзной </w:t>
      </w:r>
      <w:r w:rsidR="001D6941">
        <w:rPr>
          <w:rFonts w:cs="Times New Roman"/>
          <w:b/>
          <w:sz w:val="28"/>
          <w:szCs w:val="28"/>
        </w:rPr>
        <w:t>организации</w:t>
      </w:r>
    </w:p>
    <w:p w:rsidR="003B0B58" w:rsidRPr="009B05DD" w:rsidRDefault="003B0B58" w:rsidP="003B0B58">
      <w:pPr>
        <w:ind w:firstLine="709"/>
        <w:jc w:val="both"/>
        <w:rPr>
          <w:rFonts w:cs="Times New Roman"/>
          <w:sz w:val="28"/>
          <w:szCs w:val="28"/>
        </w:rPr>
      </w:pPr>
      <w:r w:rsidRPr="009B05DD">
        <w:rPr>
          <w:rFonts w:cs="Times New Roman"/>
          <w:sz w:val="28"/>
          <w:szCs w:val="28"/>
        </w:rPr>
        <w:t>.</w:t>
      </w:r>
    </w:p>
    <w:p w:rsidR="003B0B58" w:rsidRPr="009B05DD" w:rsidRDefault="003B0B58" w:rsidP="001D6941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Отчётно-выборное собрание </w:t>
      </w:r>
      <w:r w:rsidRPr="009B05DD">
        <w:rPr>
          <w:rFonts w:cs="Times New Roman"/>
          <w:b/>
          <w:sz w:val="28"/>
          <w:szCs w:val="28"/>
        </w:rPr>
        <w:t>первичной профсоюзной организации ПОСТАНОВЛЯЕТ: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 w:rsidRPr="00A9650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збрать профсоюзный комитет первичной профсоюзной организации в количестве ___ человек в следующем составе:</w:t>
      </w:r>
    </w:p>
    <w:p w:rsidR="003B0B58" w:rsidRDefault="003B0B58" w:rsidP="003B0B5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Петрова Петра Петровича, учителя русского языка и литературы;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Сидорова Ивана Ивановича, учителя истории;</w:t>
      </w:r>
    </w:p>
    <w:p w:rsidR="003B0B58" w:rsidRDefault="003B0B58" w:rsidP="003B0B58">
      <w:pPr>
        <w:tabs>
          <w:tab w:val="left" w:pos="3766"/>
        </w:tabs>
        <w:ind w:firstLine="709"/>
        <w:jc w:val="both"/>
        <w:rPr>
          <w:sz w:val="28"/>
          <w:szCs w:val="28"/>
        </w:rPr>
      </w:pPr>
      <w:r w:rsidRPr="003C7846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______ «за», __________ «против»,  ________ «воздержался»</w:t>
      </w:r>
    </w:p>
    <w:p w:rsidR="003B0B58" w:rsidRDefault="003B0B58" w:rsidP="003B0B58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т.д</w:t>
      </w:r>
      <w:proofErr w:type="spellEnd"/>
    </w:p>
    <w:p w:rsidR="003B0B58" w:rsidRPr="009B05DD" w:rsidRDefault="003B0B58" w:rsidP="003B0B58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B0B58" w:rsidRPr="009B05DD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i/>
          <w:sz w:val="28"/>
          <w:szCs w:val="28"/>
        </w:rPr>
        <w:t xml:space="preserve">   </w:t>
      </w:r>
      <w:r w:rsidRPr="009B05DD">
        <w:rPr>
          <w:rFonts w:cs="Times New Roman"/>
          <w:b/>
          <w:sz w:val="28"/>
          <w:szCs w:val="28"/>
        </w:rPr>
        <w:t xml:space="preserve">Председатель первичной организации Профсоюза   </w:t>
      </w:r>
      <w:r>
        <w:rPr>
          <w:rFonts w:cs="Times New Roman"/>
          <w:b/>
          <w:sz w:val="28"/>
          <w:szCs w:val="28"/>
        </w:rPr>
        <w:t xml:space="preserve">  </w:t>
      </w:r>
      <w:r w:rsidRPr="009B05DD">
        <w:rPr>
          <w:rFonts w:cs="Times New Roman"/>
          <w:b/>
          <w:sz w:val="28"/>
          <w:szCs w:val="28"/>
        </w:rPr>
        <w:t xml:space="preserve">____________________  </w:t>
      </w:r>
    </w:p>
    <w:p w:rsidR="003B0B58" w:rsidRPr="009B05DD" w:rsidRDefault="003B0B58" w:rsidP="003B0B58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3B0B58" w:rsidRPr="009B05DD" w:rsidRDefault="003B0B58" w:rsidP="003B0B58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838"/>
        <w:gridCol w:w="1056"/>
        <w:gridCol w:w="853"/>
        <w:gridCol w:w="3109"/>
      </w:tblGrid>
      <w:tr w:rsidR="003B0B58" w:rsidRPr="000715BC" w:rsidTr="001D6941">
        <w:trPr>
          <w:gridAfter w:val="2"/>
          <w:wAfter w:w="3962" w:type="dxa"/>
          <w:trHeight w:hRule="exact" w:val="964"/>
          <w:jc w:val="center"/>
        </w:trPr>
        <w:tc>
          <w:tcPr>
            <w:tcW w:w="4337" w:type="dxa"/>
            <w:gridSpan w:val="2"/>
          </w:tcPr>
          <w:p w:rsidR="003B0B58" w:rsidRPr="000715BC" w:rsidRDefault="003B0B58" w:rsidP="001D6941">
            <w:pPr>
              <w:ind w:left="-460"/>
              <w:jc w:val="right"/>
            </w:pPr>
            <w:r>
              <w:rPr>
                <w:rFonts w:cs="Times New Roman"/>
                <w:sz w:val="28"/>
                <w:szCs w:val="28"/>
              </w:rPr>
              <w:br w:type="page"/>
            </w:r>
          </w:p>
        </w:tc>
        <w:tc>
          <w:tcPr>
            <w:tcW w:w="1056" w:type="dxa"/>
          </w:tcPr>
          <w:p w:rsidR="003B0B58" w:rsidRPr="000715BC" w:rsidRDefault="003B0B58" w:rsidP="00445AB2">
            <w:pPr>
              <w:jc w:val="right"/>
            </w:pPr>
            <w:r w:rsidRPr="000715BC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58" w:rsidRPr="000715BC" w:rsidTr="001D6941">
        <w:trPr>
          <w:trHeight w:hRule="exact" w:val="2269"/>
          <w:jc w:val="center"/>
        </w:trPr>
        <w:tc>
          <w:tcPr>
            <w:tcW w:w="9355" w:type="dxa"/>
            <w:gridSpan w:val="5"/>
          </w:tcPr>
          <w:p w:rsidR="003B0B58" w:rsidRPr="000715BC" w:rsidRDefault="003B0B58" w:rsidP="00445AB2">
            <w:pPr>
              <w:jc w:val="center"/>
              <w:rPr>
                <w:b/>
              </w:rPr>
            </w:pPr>
            <w:r w:rsidRPr="000715BC">
              <w:rPr>
                <w:b/>
              </w:rPr>
              <w:lastRenderedPageBreak/>
              <w:t>ПРОФСОЮЗ РАБОТНИКОВ НАРОДНОГО ОБРАЗОВАНИЯ И НАУКИ РОССИЙСКОЙ ФЕДЕРАЦИИ</w:t>
            </w:r>
          </w:p>
          <w:p w:rsidR="003B0B58" w:rsidRPr="000715BC" w:rsidRDefault="003B0B58" w:rsidP="00445AB2">
            <w:pPr>
              <w:jc w:val="center"/>
              <w:rPr>
                <w:b/>
              </w:rPr>
            </w:pPr>
            <w:r w:rsidRPr="000715BC">
              <w:rPr>
                <w:b/>
                <w:szCs w:val="20"/>
              </w:rPr>
              <w:t>(ОБЩЕРОССИЙСКИЙ ПРОФСОЮЗ ОБРАЗОВАНИЯ)</w:t>
            </w:r>
          </w:p>
          <w:p w:rsidR="003B0B58" w:rsidRDefault="003B0B58" w:rsidP="003B0B58">
            <w:pPr>
              <w:keepNext/>
              <w:widowControl w:val="0"/>
              <w:numPr>
                <w:ilvl w:val="2"/>
                <w:numId w:val="1"/>
              </w:numPr>
              <w:suppressAutoHyphens/>
              <w:autoSpaceDE w:val="0"/>
              <w:spacing w:after="0" w:line="240" w:lineRule="auto"/>
              <w:ind w:left="709"/>
              <w:jc w:val="center"/>
              <w:outlineLvl w:val="2"/>
              <w:rPr>
                <w:b/>
                <w:sz w:val="18"/>
                <w:szCs w:val="17"/>
              </w:rPr>
            </w:pPr>
            <w:r w:rsidRPr="000715BC">
              <w:rPr>
                <w:b/>
                <w:sz w:val="18"/>
                <w:szCs w:val="17"/>
              </w:rPr>
              <w:t>КРАСНОДАРСКАЯ КРАЕВАЯ  ОРГАНИЗАЦ</w:t>
            </w:r>
          </w:p>
          <w:p w:rsidR="003B0B58" w:rsidRPr="003B0B58" w:rsidRDefault="003B0B58" w:rsidP="003B0B58">
            <w:pPr>
              <w:keepNext/>
              <w:widowControl w:val="0"/>
              <w:numPr>
                <w:ilvl w:val="2"/>
                <w:numId w:val="1"/>
              </w:numPr>
              <w:suppressAutoHyphens/>
              <w:autoSpaceDE w:val="0"/>
              <w:spacing w:after="0" w:line="240" w:lineRule="auto"/>
              <w:ind w:left="709"/>
              <w:jc w:val="center"/>
              <w:outlineLvl w:val="2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Сочинская</w:t>
            </w:r>
            <w:r w:rsidRPr="003B0B58">
              <w:rPr>
                <w:b/>
              </w:rPr>
              <w:t xml:space="preserve"> городская  ОРГАНИЗАЦИЯ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sz w:val="18"/>
                <w:szCs w:val="17"/>
                <w:u w:val="single"/>
              </w:rPr>
            </w:pPr>
            <w:r w:rsidRPr="000715BC">
              <w:rPr>
                <w:b/>
                <w:sz w:val="18"/>
                <w:szCs w:val="17"/>
              </w:rPr>
              <w:t>ПЕРВИЧНАЯ ПРОФСОЮЗНАЯ ОРГАНИЗАЦИЯ</w:t>
            </w:r>
            <w:r w:rsidRPr="000715BC">
              <w:rPr>
                <w:b/>
                <w:szCs w:val="17"/>
              </w:rPr>
              <w:t xml:space="preserve"> </w:t>
            </w:r>
            <w:r w:rsidRPr="000715BC">
              <w:rPr>
                <w:b/>
                <w:sz w:val="18"/>
                <w:szCs w:val="17"/>
              </w:rPr>
              <w:t xml:space="preserve"> </w:t>
            </w:r>
            <w:r w:rsidRPr="000715BC">
              <w:rPr>
                <w:b/>
                <w:sz w:val="18"/>
                <w:szCs w:val="17"/>
                <w:u w:val="single"/>
              </w:rPr>
              <w:t>(наименование образовательной организации)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715BC">
              <w:rPr>
                <w:b/>
                <w:sz w:val="18"/>
                <w:szCs w:val="17"/>
              </w:rPr>
              <w:t>_______________________________________________________________________________________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715BC">
              <w:rPr>
                <w:b/>
                <w:bCs/>
                <w:sz w:val="28"/>
                <w:szCs w:val="28"/>
              </w:rPr>
              <w:t>ОТЧЕТНО-ВЫБОРНОЕ СОБРАНИЕ</w:t>
            </w:r>
          </w:p>
          <w:p w:rsidR="003B0B58" w:rsidRPr="000715BC" w:rsidRDefault="003B0B58" w:rsidP="00445AB2">
            <w:pPr>
              <w:autoSpaceDE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715BC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B0B58" w:rsidRPr="00C14D31" w:rsidTr="001D6941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«___»____________2017 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274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(место проведения)</w:t>
            </w:r>
          </w:p>
        </w:tc>
        <w:tc>
          <w:tcPr>
            <w:tcW w:w="310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  <w:t>№___</w:t>
            </w: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Default="003B0B58" w:rsidP="00445AB2">
            <w:pPr>
              <w:jc w:val="center"/>
              <w:rPr>
                <w:sz w:val="28"/>
                <w:szCs w:val="28"/>
              </w:rPr>
            </w:pPr>
          </w:p>
          <w:p w:rsidR="003B0B58" w:rsidRPr="00C14D31" w:rsidRDefault="003B0B58" w:rsidP="00445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B58" w:rsidRPr="00E74824" w:rsidRDefault="003B0B58" w:rsidP="003B0B58">
      <w:pPr>
        <w:tabs>
          <w:tab w:val="left" w:pos="3766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3B0B58" w:rsidRPr="009B05DD" w:rsidRDefault="003B0B58" w:rsidP="003B0B58">
      <w:pPr>
        <w:jc w:val="center"/>
        <w:rPr>
          <w:rFonts w:cs="Times New Roman"/>
          <w:b/>
          <w:bCs/>
          <w:sz w:val="28"/>
          <w:szCs w:val="28"/>
        </w:rPr>
      </w:pPr>
    </w:p>
    <w:p w:rsidR="003B0B58" w:rsidRDefault="003B0B58" w:rsidP="003B0B58">
      <w:pPr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>Об избрании контрольно-ревизионной</w:t>
      </w:r>
      <w:r>
        <w:rPr>
          <w:rFonts w:cs="Times New Roman"/>
          <w:b/>
          <w:sz w:val="28"/>
          <w:szCs w:val="28"/>
        </w:rPr>
        <w:t xml:space="preserve"> </w:t>
      </w:r>
      <w:r w:rsidRPr="009B05DD">
        <w:rPr>
          <w:rFonts w:cs="Times New Roman"/>
          <w:b/>
          <w:sz w:val="28"/>
          <w:szCs w:val="28"/>
        </w:rPr>
        <w:t xml:space="preserve">комиссии </w:t>
      </w:r>
    </w:p>
    <w:p w:rsidR="003B0B58" w:rsidRPr="009B05DD" w:rsidRDefault="003B0B58" w:rsidP="003B0B58">
      <w:pPr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sz w:val="28"/>
          <w:szCs w:val="28"/>
        </w:rPr>
        <w:t xml:space="preserve">первичной профсоюзной организации </w:t>
      </w:r>
    </w:p>
    <w:p w:rsidR="003B0B58" w:rsidRDefault="003B0B58" w:rsidP="003B0B58">
      <w:pPr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3B0B58" w:rsidRPr="009B05DD" w:rsidRDefault="003B0B58" w:rsidP="003B0B58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Отчётно-выборное собрание </w:t>
      </w:r>
      <w:r w:rsidRPr="009B05DD">
        <w:rPr>
          <w:rFonts w:cs="Times New Roman"/>
          <w:b/>
          <w:sz w:val="28"/>
          <w:szCs w:val="28"/>
        </w:rPr>
        <w:t>первичной профсоюзной организации ПОСТАНОВЛЯЕТ:</w:t>
      </w:r>
    </w:p>
    <w:p w:rsidR="003B0B58" w:rsidRPr="009B05DD" w:rsidRDefault="003B0B58" w:rsidP="003B0B5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9B05DD">
        <w:rPr>
          <w:rFonts w:cs="Times New Roman"/>
          <w:sz w:val="28"/>
          <w:szCs w:val="28"/>
        </w:rPr>
        <w:t xml:space="preserve">Избрать контрольно-ревизионную комиссию первичной профсоюзной организации </w:t>
      </w:r>
      <w:r>
        <w:rPr>
          <w:rFonts w:cs="Times New Roman"/>
          <w:sz w:val="28"/>
          <w:szCs w:val="28"/>
        </w:rPr>
        <w:t>в количестве ___человек</w:t>
      </w:r>
      <w:r w:rsidRPr="009B05DD">
        <w:rPr>
          <w:rFonts w:cs="Times New Roman"/>
          <w:sz w:val="28"/>
          <w:szCs w:val="28"/>
        </w:rPr>
        <w:t xml:space="preserve"> в следующем составе: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Перепелкину Наталью Ивановну, социального педагога;</w:t>
      </w:r>
    </w:p>
    <w:p w:rsidR="003B0B58" w:rsidRDefault="003B0B58" w:rsidP="003B0B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 т.д. </w:t>
      </w:r>
    </w:p>
    <w:p w:rsidR="003B0B58" w:rsidRPr="009B05DD" w:rsidRDefault="003B0B58" w:rsidP="003B0B5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Голосовали: «за» - 24, «протии» -1, «воздержалось»-</w:t>
      </w:r>
      <w:r w:rsidRPr="009B05DD">
        <w:rPr>
          <w:rFonts w:cs="Times New Roman"/>
          <w:sz w:val="28"/>
          <w:szCs w:val="28"/>
        </w:rPr>
        <w:t>5.</w:t>
      </w:r>
    </w:p>
    <w:p w:rsidR="003B0B58" w:rsidRPr="003E2B28" w:rsidRDefault="003B0B58" w:rsidP="003B0B58">
      <w:pPr>
        <w:pStyle w:val="210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3B0B58" w:rsidRPr="003E2B28" w:rsidRDefault="003B0B58" w:rsidP="003B0B58">
      <w:pPr>
        <w:pStyle w:val="21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3E2B28">
        <w:rPr>
          <w:i/>
          <w:sz w:val="28"/>
          <w:szCs w:val="28"/>
        </w:rPr>
        <w:t>Примечание: Как правило, голосование по КРК идет списком (если нет иных предложений).</w:t>
      </w:r>
    </w:p>
    <w:p w:rsidR="003B0B58" w:rsidRDefault="003B0B58" w:rsidP="003B0B58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B0B58" w:rsidRPr="009B05DD" w:rsidRDefault="003B0B58" w:rsidP="003B0B58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  <w:r w:rsidRPr="009B05DD">
        <w:rPr>
          <w:rFonts w:cs="Times New Roman"/>
          <w:b/>
          <w:i/>
          <w:sz w:val="28"/>
          <w:szCs w:val="28"/>
        </w:rPr>
        <w:t xml:space="preserve">   </w:t>
      </w:r>
      <w:r w:rsidRPr="009B05DD">
        <w:rPr>
          <w:rFonts w:cs="Times New Roman"/>
          <w:b/>
          <w:sz w:val="28"/>
          <w:szCs w:val="28"/>
        </w:rPr>
        <w:t>Председатель первичной</w:t>
      </w: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профсоюзной </w:t>
      </w:r>
      <w:r w:rsidRPr="009B05DD">
        <w:rPr>
          <w:rFonts w:cs="Times New Roman"/>
          <w:b/>
          <w:sz w:val="28"/>
          <w:szCs w:val="28"/>
        </w:rPr>
        <w:t xml:space="preserve">организации </w:t>
      </w:r>
      <w:r>
        <w:rPr>
          <w:rFonts w:cs="Times New Roman"/>
          <w:b/>
          <w:sz w:val="28"/>
          <w:szCs w:val="28"/>
        </w:rPr>
        <w:t xml:space="preserve">                                                _________________</w:t>
      </w: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</w:p>
    <w:p w:rsidR="003B0B58" w:rsidRDefault="003B0B58" w:rsidP="003B0B58">
      <w:pPr>
        <w:ind w:hanging="142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1056"/>
      </w:tblGrid>
      <w:tr w:rsidR="003B0B58" w:rsidRPr="000715BC" w:rsidTr="003B0B58">
        <w:trPr>
          <w:trHeight w:hRule="exact" w:val="964"/>
          <w:jc w:val="center"/>
        </w:trPr>
        <w:tc>
          <w:tcPr>
            <w:tcW w:w="4494" w:type="dxa"/>
          </w:tcPr>
          <w:p w:rsidR="003B0B58" w:rsidRPr="000715BC" w:rsidRDefault="003B0B58" w:rsidP="00445AB2">
            <w:pPr>
              <w:ind w:left="-460"/>
              <w:jc w:val="right"/>
            </w:pPr>
          </w:p>
        </w:tc>
        <w:tc>
          <w:tcPr>
            <w:tcW w:w="1056" w:type="dxa"/>
          </w:tcPr>
          <w:p w:rsidR="003B0B58" w:rsidRPr="000715BC" w:rsidRDefault="003B0B58" w:rsidP="00445AB2">
            <w:pPr>
              <w:jc w:val="right"/>
            </w:pPr>
          </w:p>
        </w:tc>
      </w:tr>
    </w:tbl>
    <w:p w:rsidR="001D6941" w:rsidRPr="000B534C" w:rsidRDefault="001D6941" w:rsidP="001D6941">
      <w:pPr>
        <w:tabs>
          <w:tab w:val="left" w:pos="5810"/>
        </w:tabs>
        <w:autoSpaceDE w:val="0"/>
        <w:ind w:left="770"/>
        <w:jc w:val="center"/>
        <w:rPr>
          <w:rFonts w:cs="Times New Roman"/>
          <w:b/>
          <w:bCs/>
          <w:sz w:val="28"/>
          <w:szCs w:val="28"/>
        </w:rPr>
      </w:pPr>
      <w:r w:rsidRPr="000B534C">
        <w:rPr>
          <w:rFonts w:cs="Times New Roman"/>
          <w:b/>
          <w:bCs/>
          <w:sz w:val="28"/>
          <w:szCs w:val="28"/>
        </w:rPr>
        <w:t>О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B534C">
        <w:rPr>
          <w:rFonts w:cs="Times New Roman"/>
          <w:b/>
          <w:bCs/>
          <w:sz w:val="28"/>
          <w:szCs w:val="28"/>
        </w:rPr>
        <w:t>Т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B534C">
        <w:rPr>
          <w:rFonts w:cs="Times New Roman"/>
          <w:b/>
          <w:bCs/>
          <w:sz w:val="28"/>
          <w:szCs w:val="28"/>
        </w:rPr>
        <w:t>Ч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B534C">
        <w:rPr>
          <w:rFonts w:cs="Times New Roman"/>
          <w:b/>
          <w:bCs/>
          <w:sz w:val="28"/>
          <w:szCs w:val="28"/>
        </w:rPr>
        <w:t>Е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B534C">
        <w:rPr>
          <w:rFonts w:cs="Times New Roman"/>
          <w:b/>
          <w:bCs/>
          <w:sz w:val="28"/>
          <w:szCs w:val="28"/>
        </w:rPr>
        <w:t>Т</w:t>
      </w:r>
    </w:p>
    <w:p w:rsidR="001D6941" w:rsidRPr="000B534C" w:rsidRDefault="001D6941" w:rsidP="001D6941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0B534C">
        <w:rPr>
          <w:rFonts w:cs="Times New Roman"/>
          <w:b/>
          <w:bCs/>
          <w:sz w:val="28"/>
          <w:szCs w:val="28"/>
        </w:rPr>
        <w:lastRenderedPageBreak/>
        <w:t>первичной профсоюзной организации</w:t>
      </w:r>
    </w:p>
    <w:p w:rsidR="001D6941" w:rsidRDefault="001D6941" w:rsidP="001D6941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0B534C">
        <w:rPr>
          <w:rFonts w:cs="Times New Roman"/>
          <w:b/>
          <w:bCs/>
          <w:sz w:val="28"/>
          <w:szCs w:val="28"/>
        </w:rPr>
        <w:t>общеобразовательного учреждения (</w:t>
      </w:r>
      <w:r w:rsidRPr="000B534C">
        <w:rPr>
          <w:rFonts w:cs="Times New Roman"/>
          <w:i/>
          <w:iCs/>
          <w:sz w:val="28"/>
          <w:szCs w:val="28"/>
        </w:rPr>
        <w:t>школа, ДОУ и др</w:t>
      </w:r>
      <w:r w:rsidRPr="000B534C">
        <w:rPr>
          <w:rFonts w:cs="Times New Roman"/>
          <w:b/>
          <w:bCs/>
          <w:sz w:val="28"/>
          <w:szCs w:val="28"/>
        </w:rPr>
        <w:t xml:space="preserve">.) об итогах  </w:t>
      </w:r>
    </w:p>
    <w:p w:rsidR="001D6941" w:rsidRPr="000B534C" w:rsidRDefault="001D6941" w:rsidP="001D6941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0B534C">
        <w:rPr>
          <w:rFonts w:cs="Times New Roman"/>
          <w:b/>
          <w:bCs/>
          <w:sz w:val="28"/>
          <w:szCs w:val="28"/>
        </w:rPr>
        <w:t>отчетно-выборного профсоюзного собрания</w:t>
      </w:r>
    </w:p>
    <w:p w:rsidR="001D6941" w:rsidRPr="000B534C" w:rsidRDefault="001D6941" w:rsidP="001D6941">
      <w:pPr>
        <w:autoSpaceDE w:val="0"/>
        <w:jc w:val="center"/>
        <w:rPr>
          <w:rFonts w:cs="Times New Roman"/>
          <w:sz w:val="28"/>
          <w:szCs w:val="28"/>
        </w:rPr>
      </w:pPr>
      <w:r w:rsidRPr="000B534C">
        <w:rPr>
          <w:rFonts w:cs="Times New Roman"/>
          <w:sz w:val="28"/>
          <w:szCs w:val="28"/>
        </w:rPr>
        <w:t xml:space="preserve">________________________________________________________ </w:t>
      </w:r>
    </w:p>
    <w:p w:rsidR="001D6941" w:rsidRPr="000B534C" w:rsidRDefault="001D6941" w:rsidP="001D6941">
      <w:pPr>
        <w:autoSpaceDE w:val="0"/>
        <w:jc w:val="center"/>
        <w:rPr>
          <w:rFonts w:cs="Times New Roman"/>
          <w:sz w:val="28"/>
          <w:szCs w:val="28"/>
        </w:rPr>
      </w:pPr>
      <w:r w:rsidRPr="000B534C">
        <w:rPr>
          <w:rFonts w:cs="Times New Roman"/>
          <w:i/>
          <w:iCs/>
          <w:sz w:val="28"/>
          <w:szCs w:val="28"/>
        </w:rPr>
        <w:t>(наименование первичной организации Профсоюза</w:t>
      </w:r>
      <w:r w:rsidRPr="000B534C">
        <w:rPr>
          <w:rFonts w:cs="Times New Roman"/>
          <w:sz w:val="28"/>
          <w:szCs w:val="28"/>
        </w:rPr>
        <w:t>)</w:t>
      </w:r>
    </w:p>
    <w:p w:rsidR="001D6941" w:rsidRDefault="001D6941" w:rsidP="001D6941">
      <w:pPr>
        <w:autoSpaceDE w:val="0"/>
        <w:spacing w:after="222"/>
        <w:ind w:left="660"/>
        <w:rPr>
          <w:rFonts w:cs="Times New Roman"/>
          <w:b/>
          <w:bCs/>
          <w:sz w:val="28"/>
          <w:szCs w:val="28"/>
        </w:rPr>
      </w:pPr>
    </w:p>
    <w:p w:rsidR="001D6941" w:rsidRPr="000B534C" w:rsidRDefault="001D6941" w:rsidP="001D6941">
      <w:pPr>
        <w:autoSpaceDE w:val="0"/>
        <w:spacing w:after="222"/>
        <w:ind w:left="660"/>
        <w:rPr>
          <w:rFonts w:cs="Times New Roman"/>
          <w:i/>
          <w:iCs/>
          <w:sz w:val="28"/>
          <w:szCs w:val="28"/>
        </w:rPr>
      </w:pPr>
      <w:r w:rsidRPr="000B534C">
        <w:rPr>
          <w:rFonts w:cs="Times New Roman"/>
          <w:b/>
          <w:bCs/>
          <w:sz w:val="28"/>
          <w:szCs w:val="28"/>
        </w:rPr>
        <w:t>«___»__________</w:t>
      </w:r>
      <w:r>
        <w:rPr>
          <w:rFonts w:cs="Times New Roman"/>
          <w:b/>
          <w:bCs/>
          <w:sz w:val="28"/>
          <w:szCs w:val="28"/>
        </w:rPr>
        <w:t>___ 2017</w:t>
      </w:r>
      <w:r w:rsidRPr="000B534C">
        <w:rPr>
          <w:rFonts w:cs="Times New Roman"/>
          <w:b/>
          <w:bCs/>
          <w:sz w:val="28"/>
          <w:szCs w:val="28"/>
        </w:rPr>
        <w:t xml:space="preserve"> г</w:t>
      </w:r>
      <w:r w:rsidRPr="000B534C">
        <w:rPr>
          <w:rFonts w:cs="Times New Roman"/>
          <w:sz w:val="28"/>
          <w:szCs w:val="28"/>
        </w:rPr>
        <w:t xml:space="preserve">. </w:t>
      </w:r>
      <w:r w:rsidRPr="000B534C">
        <w:rPr>
          <w:rFonts w:cs="Times New Roman"/>
          <w:i/>
          <w:iCs/>
          <w:sz w:val="28"/>
          <w:szCs w:val="28"/>
        </w:rPr>
        <w:t xml:space="preserve">(дата  собрания) </w:t>
      </w: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18048F">
        <w:rPr>
          <w:rFonts w:cs="Times New Roman"/>
          <w:sz w:val="28"/>
          <w:szCs w:val="28"/>
        </w:rPr>
        <w:t>1. Кол-во членов Профсоюза, состоящих на учете _______(чел.)</w:t>
      </w: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18048F">
        <w:rPr>
          <w:rFonts w:cs="Times New Roman"/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18048F">
        <w:rPr>
          <w:rFonts w:cs="Times New Roman"/>
          <w:b/>
          <w:i/>
          <w:iCs/>
          <w:sz w:val="28"/>
          <w:szCs w:val="28"/>
        </w:rPr>
        <w:t xml:space="preserve">из них: </w:t>
      </w:r>
      <w:r w:rsidRPr="0018048F">
        <w:rPr>
          <w:rFonts w:cs="Times New Roman"/>
          <w:sz w:val="28"/>
          <w:szCs w:val="28"/>
        </w:rPr>
        <w:t>выступило _____ (чел.)</w:t>
      </w: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18048F">
        <w:rPr>
          <w:rFonts w:cs="Times New Roman"/>
          <w:sz w:val="28"/>
          <w:szCs w:val="28"/>
        </w:rPr>
        <w:t>3. Внесено предложений _____</w:t>
      </w:r>
    </w:p>
    <w:p w:rsidR="001D6941" w:rsidRPr="0018048F" w:rsidRDefault="001D6941" w:rsidP="001D6941">
      <w:pPr>
        <w:pStyle w:val="a5"/>
        <w:rPr>
          <w:sz w:val="28"/>
          <w:szCs w:val="28"/>
        </w:rPr>
      </w:pPr>
    </w:p>
    <w:p w:rsidR="001D6941" w:rsidRPr="0018048F" w:rsidRDefault="001D6941" w:rsidP="001D6941">
      <w:pPr>
        <w:pStyle w:val="a5"/>
        <w:rPr>
          <w:i/>
          <w:iCs/>
          <w:sz w:val="28"/>
          <w:szCs w:val="28"/>
        </w:rPr>
      </w:pPr>
      <w:r w:rsidRPr="0018048F">
        <w:rPr>
          <w:sz w:val="28"/>
          <w:szCs w:val="28"/>
        </w:rPr>
        <w:t xml:space="preserve">4. Работа профсоюзного комитета признана: </w:t>
      </w:r>
      <w:r w:rsidRPr="0018048F">
        <w:rPr>
          <w:b/>
          <w:sz w:val="28"/>
          <w:szCs w:val="28"/>
        </w:rPr>
        <w:t>удовлетворительной, неудовлетворительной</w:t>
      </w:r>
      <w:r w:rsidRPr="0018048F">
        <w:rPr>
          <w:sz w:val="28"/>
          <w:szCs w:val="28"/>
        </w:rPr>
        <w:t xml:space="preserve"> (</w:t>
      </w:r>
      <w:r w:rsidRPr="0018048F">
        <w:rPr>
          <w:i/>
          <w:iCs/>
          <w:sz w:val="28"/>
          <w:szCs w:val="28"/>
        </w:rPr>
        <w:t>нужное подчеркнуть).</w:t>
      </w: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18048F">
        <w:rPr>
          <w:rFonts w:cs="Times New Roman"/>
          <w:sz w:val="28"/>
          <w:szCs w:val="28"/>
        </w:rPr>
        <w:t>5. В состав профкома избрано _____ (чел.)</w:t>
      </w: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18048F">
        <w:rPr>
          <w:rFonts w:cs="Times New Roman"/>
          <w:sz w:val="28"/>
          <w:szCs w:val="28"/>
        </w:rPr>
        <w:t>6. В состав КРК избрано ____ (чел.)</w:t>
      </w:r>
    </w:p>
    <w:p w:rsidR="001D6941" w:rsidRPr="0018048F" w:rsidRDefault="001D6941" w:rsidP="001D6941">
      <w:pPr>
        <w:pStyle w:val="a5"/>
        <w:rPr>
          <w:sz w:val="28"/>
          <w:szCs w:val="28"/>
        </w:rPr>
      </w:pPr>
    </w:p>
    <w:p w:rsidR="001D6941" w:rsidRPr="0018048F" w:rsidRDefault="001D6941" w:rsidP="001D6941">
      <w:pPr>
        <w:pStyle w:val="a5"/>
        <w:rPr>
          <w:sz w:val="28"/>
          <w:szCs w:val="28"/>
        </w:rPr>
      </w:pPr>
      <w:r w:rsidRPr="0018048F">
        <w:rPr>
          <w:sz w:val="28"/>
          <w:szCs w:val="28"/>
        </w:rPr>
        <w:t>7. Председателем профсоюзной организации избран (а)</w:t>
      </w:r>
    </w:p>
    <w:p w:rsidR="001D6941" w:rsidRPr="0018048F" w:rsidRDefault="001D6941" w:rsidP="001D6941">
      <w:pPr>
        <w:pStyle w:val="a5"/>
        <w:rPr>
          <w:sz w:val="28"/>
          <w:szCs w:val="28"/>
        </w:rPr>
      </w:pPr>
      <w:r w:rsidRPr="0018048F">
        <w:rPr>
          <w:sz w:val="28"/>
          <w:szCs w:val="28"/>
        </w:rPr>
        <w:t xml:space="preserve"> _____________________________________________________________ </w:t>
      </w: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i/>
          <w:iCs/>
          <w:sz w:val="28"/>
          <w:szCs w:val="28"/>
        </w:rPr>
      </w:pPr>
      <w:r w:rsidRPr="0018048F">
        <w:rPr>
          <w:rFonts w:cs="Times New Roman"/>
          <w:i/>
          <w:iCs/>
          <w:sz w:val="28"/>
          <w:szCs w:val="28"/>
        </w:rPr>
        <w:t xml:space="preserve">                     (фамилия, имя, отчество, должность)</w:t>
      </w:r>
    </w:p>
    <w:p w:rsidR="001D6941" w:rsidRPr="0018048F" w:rsidRDefault="001D6941" w:rsidP="001D6941">
      <w:pPr>
        <w:pStyle w:val="220"/>
        <w:spacing w:after="0" w:line="240" w:lineRule="auto"/>
        <w:ind w:left="0" w:firstLine="709"/>
        <w:rPr>
          <w:sz w:val="28"/>
          <w:szCs w:val="28"/>
        </w:rPr>
      </w:pPr>
    </w:p>
    <w:p w:rsidR="001D6941" w:rsidRPr="0018048F" w:rsidRDefault="001D6941" w:rsidP="001D6941">
      <w:pPr>
        <w:pStyle w:val="220"/>
        <w:spacing w:after="0" w:line="240" w:lineRule="auto"/>
        <w:ind w:left="0" w:firstLine="709"/>
        <w:rPr>
          <w:sz w:val="28"/>
          <w:szCs w:val="28"/>
        </w:rPr>
      </w:pPr>
      <w:r w:rsidRPr="0018048F">
        <w:rPr>
          <w:sz w:val="28"/>
          <w:szCs w:val="28"/>
        </w:rPr>
        <w:t>8. Председателем контрольно- ревизионной  комиссии избран (а) ________________________________________________________________</w:t>
      </w:r>
    </w:p>
    <w:p w:rsidR="001D6941" w:rsidRPr="0018048F" w:rsidRDefault="001D6941" w:rsidP="001D6941">
      <w:pPr>
        <w:autoSpaceDE w:val="0"/>
        <w:ind w:firstLine="709"/>
        <w:jc w:val="both"/>
        <w:rPr>
          <w:rFonts w:cs="Times New Roman"/>
          <w:i/>
          <w:iCs/>
          <w:sz w:val="28"/>
          <w:szCs w:val="28"/>
        </w:rPr>
      </w:pPr>
      <w:r w:rsidRPr="0018048F">
        <w:rPr>
          <w:rFonts w:cs="Times New Roman"/>
          <w:i/>
          <w:iCs/>
          <w:sz w:val="28"/>
          <w:szCs w:val="28"/>
        </w:rPr>
        <w:t xml:space="preserve">                    (фамилия, имя, отчество, должность) </w:t>
      </w:r>
    </w:p>
    <w:p w:rsidR="001D6941" w:rsidRPr="0018048F" w:rsidRDefault="001D6941" w:rsidP="001D6941">
      <w:pPr>
        <w:ind w:hanging="142"/>
        <w:jc w:val="both"/>
        <w:rPr>
          <w:rFonts w:cs="Times New Roman"/>
          <w:b/>
          <w:i/>
          <w:sz w:val="28"/>
          <w:szCs w:val="28"/>
        </w:rPr>
      </w:pPr>
      <w:r w:rsidRPr="0018048F">
        <w:rPr>
          <w:rFonts w:cs="Times New Roman"/>
          <w:b/>
          <w:i/>
          <w:sz w:val="28"/>
          <w:szCs w:val="28"/>
        </w:rPr>
        <w:t xml:space="preserve">  </w:t>
      </w:r>
    </w:p>
    <w:p w:rsidR="001D6941" w:rsidRPr="0018048F" w:rsidRDefault="001D6941" w:rsidP="001D6941">
      <w:pPr>
        <w:ind w:hanging="142"/>
        <w:jc w:val="both"/>
        <w:rPr>
          <w:rFonts w:cs="Times New Roman"/>
          <w:b/>
          <w:sz w:val="28"/>
          <w:szCs w:val="28"/>
        </w:rPr>
      </w:pPr>
      <w:r w:rsidRPr="0018048F">
        <w:rPr>
          <w:rFonts w:cs="Times New Roman"/>
          <w:b/>
          <w:i/>
          <w:sz w:val="28"/>
          <w:szCs w:val="28"/>
        </w:rPr>
        <w:t xml:space="preserve"> </w:t>
      </w:r>
      <w:r w:rsidRPr="0018048F">
        <w:rPr>
          <w:rFonts w:cs="Times New Roman"/>
          <w:b/>
          <w:sz w:val="28"/>
          <w:szCs w:val="28"/>
        </w:rPr>
        <w:t xml:space="preserve">Председатель первичной организации Профсоюза     ____________________  </w:t>
      </w:r>
    </w:p>
    <w:p w:rsidR="001D6941" w:rsidRDefault="001D6941" w:rsidP="001D6941">
      <w:pPr>
        <w:rPr>
          <w:rFonts w:cs="Times New Roman"/>
          <w:b/>
          <w:sz w:val="28"/>
          <w:szCs w:val="28"/>
        </w:rPr>
      </w:pPr>
      <w:r w:rsidRPr="0018048F">
        <w:rPr>
          <w:rFonts w:cs="Times New Roman"/>
          <w:sz w:val="28"/>
          <w:szCs w:val="28"/>
          <w:u w:val="single"/>
        </w:rPr>
        <w:br w:type="page"/>
      </w:r>
    </w:p>
    <w:p w:rsidR="00C10F6C" w:rsidRPr="00A81C3B" w:rsidRDefault="00C10F6C" w:rsidP="003B0B58"/>
    <w:sectPr w:rsidR="00C10F6C" w:rsidRPr="00A8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AC51B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10"/>
        </w:tabs>
      </w:pPr>
    </w:lvl>
  </w:abstractNum>
  <w:abstractNum w:abstractNumId="4" w15:restartNumberingAfterBreak="0">
    <w:nsid w:val="5F0A474C"/>
    <w:multiLevelType w:val="hybridMultilevel"/>
    <w:tmpl w:val="09B4BAF8"/>
    <w:lvl w:ilvl="0" w:tplc="6E2C0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C"/>
    <w:rsid w:val="00133C29"/>
    <w:rsid w:val="001D6941"/>
    <w:rsid w:val="002A60F7"/>
    <w:rsid w:val="002E0B21"/>
    <w:rsid w:val="003B0B58"/>
    <w:rsid w:val="004467DC"/>
    <w:rsid w:val="005D2CD3"/>
    <w:rsid w:val="008376B2"/>
    <w:rsid w:val="009D6CD7"/>
    <w:rsid w:val="00A81C3B"/>
    <w:rsid w:val="00A94FF1"/>
    <w:rsid w:val="00AE30DE"/>
    <w:rsid w:val="00C10F6C"/>
    <w:rsid w:val="00CF144B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EF36"/>
  <w15:chartTrackingRefBased/>
  <w15:docId w15:val="{F87A9F54-2798-4DCB-AA7F-553084B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6CD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0B58"/>
    <w:pPr>
      <w:keepNext/>
      <w:widowControl w:val="0"/>
      <w:numPr>
        <w:numId w:val="1"/>
      </w:numPr>
      <w:suppressAutoHyphens/>
      <w:spacing w:after="0" w:line="240" w:lineRule="auto"/>
      <w:ind w:left="709"/>
      <w:jc w:val="both"/>
      <w:outlineLvl w:val="0"/>
    </w:pPr>
    <w:rPr>
      <w:rFonts w:ascii="Times New Roman" w:eastAsia="Lucida Sans Unicode" w:hAnsi="Times New Roman" w:cs="Tahoma"/>
      <w:sz w:val="24"/>
      <w:szCs w:val="24"/>
    </w:rPr>
  </w:style>
  <w:style w:type="paragraph" w:styleId="2">
    <w:name w:val="heading 2"/>
    <w:basedOn w:val="a"/>
    <w:next w:val="a"/>
    <w:link w:val="20"/>
    <w:qFormat/>
    <w:rsid w:val="003B0B58"/>
    <w:pPr>
      <w:keepNext/>
      <w:widowControl w:val="0"/>
      <w:numPr>
        <w:ilvl w:val="1"/>
        <w:numId w:val="1"/>
      </w:numPr>
      <w:suppressAutoHyphens/>
      <w:spacing w:after="0" w:line="240" w:lineRule="auto"/>
      <w:ind w:left="709"/>
      <w:jc w:val="center"/>
      <w:outlineLvl w:val="1"/>
    </w:pPr>
    <w:rPr>
      <w:rFonts w:ascii="Times New Roman" w:eastAsia="Lucida Sans Unicode" w:hAnsi="Times New Roman" w:cs="Tahoma"/>
      <w:b/>
      <w:sz w:val="24"/>
      <w:szCs w:val="28"/>
    </w:rPr>
  </w:style>
  <w:style w:type="paragraph" w:styleId="3">
    <w:name w:val="heading 3"/>
    <w:basedOn w:val="a"/>
    <w:next w:val="a"/>
    <w:link w:val="30"/>
    <w:qFormat/>
    <w:rsid w:val="003B0B58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ind w:left="709"/>
      <w:jc w:val="center"/>
      <w:outlineLvl w:val="2"/>
    </w:pPr>
    <w:rPr>
      <w:rFonts w:ascii="Times New Roman" w:eastAsia="Lucida Sans Unicode" w:hAnsi="Times New Roman" w:cs="Tahoma"/>
      <w:sz w:val="24"/>
      <w:szCs w:val="32"/>
    </w:rPr>
  </w:style>
  <w:style w:type="paragraph" w:styleId="6">
    <w:name w:val="heading 6"/>
    <w:basedOn w:val="a"/>
    <w:next w:val="a"/>
    <w:link w:val="60"/>
    <w:qFormat/>
    <w:rsid w:val="003B0B58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Lucida Sans Unicode" w:hAnsi="Times New Roman" w:cs="Tahoma"/>
      <w:b/>
      <w:bCs/>
    </w:rPr>
  </w:style>
  <w:style w:type="paragraph" w:styleId="8">
    <w:name w:val="heading 8"/>
    <w:basedOn w:val="a"/>
    <w:next w:val="a"/>
    <w:link w:val="80"/>
    <w:qFormat/>
    <w:rsid w:val="003B0B58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B0B58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Lucida Sans Unicode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8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аголовок 2 Знак"/>
    <w:basedOn w:val="a0"/>
    <w:link w:val="2"/>
    <w:rsid w:val="003B0B58"/>
    <w:rPr>
      <w:rFonts w:ascii="Times New Roman" w:eastAsia="Lucida Sans Unicode" w:hAnsi="Times New Roman" w:cs="Tahoma"/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3B0B58"/>
    <w:rPr>
      <w:rFonts w:ascii="Times New Roman" w:eastAsia="Lucida Sans Unicode" w:hAnsi="Times New Roman" w:cs="Tahoma"/>
      <w:sz w:val="24"/>
      <w:szCs w:val="32"/>
    </w:rPr>
  </w:style>
  <w:style w:type="character" w:customStyle="1" w:styleId="60">
    <w:name w:val="Заголовок 6 Знак"/>
    <w:basedOn w:val="a0"/>
    <w:link w:val="6"/>
    <w:rsid w:val="003B0B58"/>
    <w:rPr>
      <w:rFonts w:ascii="Times New Roman" w:eastAsia="Lucida Sans Unicode" w:hAnsi="Times New Roman" w:cs="Tahoma"/>
      <w:b/>
      <w:bCs/>
    </w:rPr>
  </w:style>
  <w:style w:type="character" w:customStyle="1" w:styleId="80">
    <w:name w:val="Заголовок 8 Знак"/>
    <w:basedOn w:val="a0"/>
    <w:link w:val="8"/>
    <w:rsid w:val="003B0B58"/>
    <w:rPr>
      <w:rFonts w:ascii="Times New Roman" w:eastAsia="Lucida Sans Unicode" w:hAnsi="Times New Roman" w:cs="Tahom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B0B58"/>
    <w:rPr>
      <w:rFonts w:ascii="Arial" w:eastAsia="Lucida Sans Unicode" w:hAnsi="Arial" w:cs="Arial"/>
    </w:rPr>
  </w:style>
  <w:style w:type="paragraph" w:styleId="a3">
    <w:name w:val="Body Text"/>
    <w:basedOn w:val="a"/>
    <w:link w:val="a4"/>
    <w:rsid w:val="003B0B5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0"/>
      <w:szCs w:val="24"/>
    </w:rPr>
  </w:style>
  <w:style w:type="character" w:customStyle="1" w:styleId="a4">
    <w:name w:val="Основной текст Знак"/>
    <w:basedOn w:val="a0"/>
    <w:link w:val="a3"/>
    <w:rsid w:val="003B0B58"/>
    <w:rPr>
      <w:rFonts w:ascii="Times New Roman" w:eastAsia="Lucida Sans Unicode" w:hAnsi="Times New Roman" w:cs="Tahoma"/>
      <w:sz w:val="20"/>
      <w:szCs w:val="24"/>
    </w:rPr>
  </w:style>
  <w:style w:type="paragraph" w:styleId="31">
    <w:name w:val="Body Text Indent 3"/>
    <w:basedOn w:val="a"/>
    <w:link w:val="32"/>
    <w:rsid w:val="003B0B5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0B58"/>
    <w:rPr>
      <w:rFonts w:ascii="Times New Roman" w:eastAsia="Lucida Sans Unicode" w:hAnsi="Times New Roman" w:cs="Tahoma"/>
      <w:sz w:val="16"/>
      <w:szCs w:val="16"/>
    </w:rPr>
  </w:style>
  <w:style w:type="paragraph" w:styleId="33">
    <w:name w:val="Body Text 3"/>
    <w:basedOn w:val="a"/>
    <w:link w:val="34"/>
    <w:rsid w:val="003B0B5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0B58"/>
    <w:rPr>
      <w:rFonts w:ascii="Times New Roman" w:eastAsia="Lucida Sans Unicode" w:hAnsi="Times New Roman" w:cs="Tahoma"/>
      <w:sz w:val="16"/>
      <w:szCs w:val="16"/>
    </w:rPr>
  </w:style>
  <w:style w:type="paragraph" w:styleId="a5">
    <w:name w:val="Body Text Indent"/>
    <w:basedOn w:val="a"/>
    <w:link w:val="a6"/>
    <w:rsid w:val="003B0B5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3B0B58"/>
    <w:rPr>
      <w:rFonts w:ascii="Times New Roman" w:eastAsia="Lucida Sans Unicode" w:hAnsi="Times New Roman" w:cs="Tahoma"/>
      <w:sz w:val="20"/>
      <w:szCs w:val="24"/>
    </w:rPr>
  </w:style>
  <w:style w:type="paragraph" w:styleId="21">
    <w:name w:val="Body Text Indent 2"/>
    <w:basedOn w:val="a"/>
    <w:link w:val="22"/>
    <w:rsid w:val="003B0B58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0B58"/>
    <w:rPr>
      <w:rFonts w:ascii="Times New Roman" w:eastAsia="Lucida Sans Unicode" w:hAnsi="Times New Roman" w:cs="Tahoma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3B0B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1D69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5</cp:revision>
  <dcterms:created xsi:type="dcterms:W3CDTF">2017-03-16T11:19:00Z</dcterms:created>
  <dcterms:modified xsi:type="dcterms:W3CDTF">2017-03-16T11:38:00Z</dcterms:modified>
</cp:coreProperties>
</file>